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40" w:rsidRDefault="00841640" w:rsidP="00841640">
      <w:pPr>
        <w:widowControl w:val="0"/>
        <w:autoSpaceDE w:val="0"/>
        <w:autoSpaceDN w:val="0"/>
        <w:adjustRightInd w:val="0"/>
        <w:spacing w:after="240"/>
        <w:jc w:val="center"/>
        <w:rPr>
          <w:rFonts w:ascii="Arial" w:hAnsi="Arial" w:cs="Arial"/>
          <w:b/>
          <w:bCs/>
          <w:sz w:val="40"/>
          <w:szCs w:val="40"/>
        </w:rPr>
      </w:pPr>
      <w:r>
        <w:rPr>
          <w:rFonts w:ascii="Arial" w:hAnsi="Arial" w:cs="Arial"/>
          <w:b/>
          <w:bCs/>
          <w:sz w:val="40"/>
          <w:szCs w:val="40"/>
        </w:rPr>
        <w:t xml:space="preserve">Where Do We Meet? </w:t>
      </w:r>
    </w:p>
    <w:p w:rsidR="00841640" w:rsidRPr="00841640" w:rsidRDefault="00841640" w:rsidP="00841640">
      <w:pPr>
        <w:widowControl w:val="0"/>
        <w:autoSpaceDE w:val="0"/>
        <w:autoSpaceDN w:val="0"/>
        <w:adjustRightInd w:val="0"/>
        <w:spacing w:after="240"/>
        <w:jc w:val="center"/>
        <w:rPr>
          <w:rFonts w:ascii="Times" w:hAnsi="Times" w:cs="Times"/>
          <w:sz w:val="40"/>
          <w:szCs w:val="40"/>
        </w:rPr>
      </w:pPr>
      <w:r w:rsidRPr="00841640">
        <w:rPr>
          <w:rFonts w:ascii="Arial" w:hAnsi="Arial" w:cs="Arial"/>
          <w:b/>
          <w:bCs/>
          <w:sz w:val="28"/>
          <w:szCs w:val="28"/>
        </w:rPr>
        <w:t>Solving a System of Linear Equations</w:t>
      </w:r>
    </w:p>
    <w:p w:rsidR="00841640" w:rsidRDefault="00841640" w:rsidP="00841640">
      <w:pPr>
        <w:widowControl w:val="0"/>
        <w:autoSpaceDE w:val="0"/>
        <w:autoSpaceDN w:val="0"/>
        <w:adjustRightInd w:val="0"/>
        <w:contextualSpacing/>
        <w:rPr>
          <w:rFonts w:ascii="Times" w:hAnsi="Times" w:cs="Times"/>
        </w:rPr>
      </w:pPr>
      <w:r>
        <w:rPr>
          <w:rFonts w:ascii="Arial" w:hAnsi="Arial" w:cs="Arial"/>
          <w:b/>
          <w:bCs/>
          <w:sz w:val="38"/>
          <w:szCs w:val="38"/>
        </w:rPr>
        <w:t xml:space="preserve">OBJECTIVES </w:t>
      </w:r>
    </w:p>
    <w:p w:rsidR="00841640" w:rsidRPr="00841640" w:rsidRDefault="00841640" w:rsidP="00841640">
      <w:pPr>
        <w:widowControl w:val="0"/>
        <w:autoSpaceDE w:val="0"/>
        <w:autoSpaceDN w:val="0"/>
        <w:adjustRightInd w:val="0"/>
        <w:rPr>
          <w:rFonts w:ascii="Times New Roman" w:hAnsi="Times New Roman" w:cs="Times New Roman"/>
          <w:sz w:val="32"/>
          <w:szCs w:val="32"/>
        </w:rPr>
      </w:pPr>
      <w:r w:rsidRPr="00841640">
        <w:rPr>
          <w:rFonts w:ascii="Times" w:hAnsi="Times" w:cs="Times"/>
          <w:sz w:val="26"/>
          <w:szCs w:val="26"/>
        </w:rPr>
        <w:t xml:space="preserve"> </w:t>
      </w:r>
      <w:r w:rsidRPr="00841640">
        <w:rPr>
          <w:rFonts w:ascii="Times New Roman" w:hAnsi="Times New Roman" w:cs="Times New Roman"/>
          <w:sz w:val="32"/>
          <w:szCs w:val="32"/>
        </w:rPr>
        <w:t>Simultaneously record motion data for two walkers.</w:t>
      </w:r>
    </w:p>
    <w:p w:rsidR="00841640" w:rsidRPr="00841640" w:rsidRDefault="00841640" w:rsidP="00841640">
      <w:pPr>
        <w:widowControl w:val="0"/>
        <w:autoSpaceDE w:val="0"/>
        <w:autoSpaceDN w:val="0"/>
        <w:adjustRightInd w:val="0"/>
        <w:rPr>
          <w:rFonts w:ascii="Times New Roman" w:hAnsi="Times New Roman" w:cs="Times New Roman"/>
          <w:sz w:val="32"/>
          <w:szCs w:val="32"/>
        </w:rPr>
      </w:pPr>
      <w:r w:rsidRPr="00841640">
        <w:rPr>
          <w:rFonts w:ascii="Times" w:hAnsi="Times" w:cs="Times"/>
          <w:sz w:val="26"/>
          <w:szCs w:val="26"/>
        </w:rPr>
        <w:t xml:space="preserve"> </w:t>
      </w:r>
      <w:r w:rsidRPr="00841640">
        <w:rPr>
          <w:rFonts w:ascii="Times New Roman" w:hAnsi="Times New Roman" w:cs="Times New Roman"/>
          <w:sz w:val="32"/>
          <w:szCs w:val="32"/>
        </w:rPr>
        <w:t>Graph both motions on a common axis and find their intersection.</w:t>
      </w:r>
    </w:p>
    <w:p w:rsidR="00841640" w:rsidRPr="00841640" w:rsidRDefault="00841640" w:rsidP="00841640">
      <w:pPr>
        <w:widowControl w:val="0"/>
        <w:autoSpaceDE w:val="0"/>
        <w:autoSpaceDN w:val="0"/>
        <w:adjustRightInd w:val="0"/>
        <w:rPr>
          <w:rFonts w:ascii="Times New Roman" w:hAnsi="Times New Roman" w:cs="Times New Roman"/>
          <w:sz w:val="32"/>
          <w:szCs w:val="32"/>
        </w:rPr>
      </w:pPr>
      <w:r w:rsidRPr="00841640">
        <w:rPr>
          <w:rFonts w:ascii="Times" w:hAnsi="Times" w:cs="Times"/>
          <w:sz w:val="26"/>
          <w:szCs w:val="26"/>
        </w:rPr>
        <w:t xml:space="preserve"> </w:t>
      </w:r>
      <w:r w:rsidRPr="00841640">
        <w:rPr>
          <w:rFonts w:ascii="Times New Roman" w:hAnsi="Times New Roman" w:cs="Times New Roman"/>
          <w:sz w:val="32"/>
          <w:szCs w:val="32"/>
        </w:rPr>
        <w:t>Find linear equations to model the motions.</w:t>
      </w:r>
    </w:p>
    <w:p w:rsidR="00841640" w:rsidRPr="00841640" w:rsidRDefault="00841640" w:rsidP="00841640">
      <w:pPr>
        <w:widowControl w:val="0"/>
        <w:autoSpaceDE w:val="0"/>
        <w:autoSpaceDN w:val="0"/>
        <w:adjustRightInd w:val="0"/>
        <w:rPr>
          <w:rFonts w:ascii="Times New Roman" w:hAnsi="Times New Roman" w:cs="Times New Roman"/>
          <w:sz w:val="32"/>
          <w:szCs w:val="32"/>
        </w:rPr>
      </w:pPr>
      <w:r w:rsidRPr="00841640">
        <w:rPr>
          <w:rFonts w:ascii="Times" w:hAnsi="Times" w:cs="Times"/>
          <w:sz w:val="26"/>
          <w:szCs w:val="26"/>
        </w:rPr>
        <w:t xml:space="preserve"> </w:t>
      </w:r>
      <w:r w:rsidRPr="00841640">
        <w:rPr>
          <w:rFonts w:ascii="Times New Roman" w:hAnsi="Times New Roman" w:cs="Times New Roman"/>
          <w:sz w:val="32"/>
          <w:szCs w:val="32"/>
        </w:rPr>
        <w:t xml:space="preserve">Solve the system of two linear equations to determine the intersection. </w:t>
      </w:r>
      <w:bookmarkStart w:id="0" w:name="_GoBack"/>
      <w:bookmarkEnd w:id="0"/>
    </w:p>
    <w:p w:rsidR="00841640" w:rsidRPr="00841640" w:rsidRDefault="00841640" w:rsidP="00841640">
      <w:pPr>
        <w:widowControl w:val="0"/>
        <w:autoSpaceDE w:val="0"/>
        <w:autoSpaceDN w:val="0"/>
        <w:adjustRightInd w:val="0"/>
        <w:rPr>
          <w:rFonts w:ascii="Times" w:hAnsi="Times" w:cs="Times"/>
        </w:rPr>
      </w:pPr>
      <w:r w:rsidRPr="00841640">
        <w:rPr>
          <w:rFonts w:ascii="Times" w:hAnsi="Times" w:cs="Times"/>
          <w:sz w:val="26"/>
          <w:szCs w:val="26"/>
        </w:rPr>
        <w:t xml:space="preserve"> </w:t>
      </w:r>
      <w:r w:rsidRPr="00841640">
        <w:rPr>
          <w:rFonts w:ascii="Times New Roman" w:hAnsi="Times New Roman" w:cs="Times New Roman"/>
          <w:sz w:val="32"/>
          <w:szCs w:val="32"/>
        </w:rPr>
        <w:t xml:space="preserve">Compare the algebraic solution to the graphical solution. </w:t>
      </w:r>
    </w:p>
    <w:p w:rsidR="00841640" w:rsidRDefault="00841640" w:rsidP="00841640">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3763645" cy="3167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3645" cy="3167380"/>
                    </a:xfrm>
                    <a:prstGeom prst="rect">
                      <a:avLst/>
                    </a:prstGeom>
                    <a:noFill/>
                    <a:ln>
                      <a:noFill/>
                    </a:ln>
                  </pic:spPr>
                </pic:pic>
              </a:graphicData>
            </a:graphic>
          </wp:inline>
        </w:drawing>
      </w:r>
    </w:p>
    <w:p w:rsidR="00841640" w:rsidRDefault="00841640" w:rsidP="00841640">
      <w:pPr>
        <w:widowControl w:val="0"/>
        <w:autoSpaceDE w:val="0"/>
        <w:autoSpaceDN w:val="0"/>
        <w:adjustRightInd w:val="0"/>
        <w:spacing w:after="240" w:line="440" w:lineRule="atLeast"/>
        <w:rPr>
          <w:rFonts w:ascii="Times" w:hAnsi="Times" w:cs="Times"/>
        </w:rPr>
      </w:pPr>
      <w:r>
        <w:rPr>
          <w:rFonts w:ascii="Arial" w:hAnsi="Arial" w:cs="Arial"/>
          <w:b/>
          <w:bCs/>
          <w:sz w:val="38"/>
          <w:szCs w:val="38"/>
        </w:rPr>
        <w:t xml:space="preserve">MATERIALS </w:t>
      </w:r>
    </w:p>
    <w:p w:rsidR="00841640" w:rsidRPr="00841640" w:rsidRDefault="00841640" w:rsidP="00841640">
      <w:pPr>
        <w:pStyle w:val="ListParagraph"/>
        <w:widowControl w:val="0"/>
        <w:numPr>
          <w:ilvl w:val="0"/>
          <w:numId w:val="9"/>
        </w:numPr>
        <w:autoSpaceDE w:val="0"/>
        <w:autoSpaceDN w:val="0"/>
        <w:adjustRightInd w:val="0"/>
        <w:spacing w:after="240" w:line="360" w:lineRule="atLeast"/>
        <w:rPr>
          <w:rFonts w:ascii="Times New Roman" w:hAnsi="Times New Roman" w:cs="Times New Roman"/>
          <w:sz w:val="32"/>
          <w:szCs w:val="32"/>
        </w:rPr>
      </w:pPr>
      <w:r w:rsidRPr="00841640">
        <w:rPr>
          <w:rFonts w:ascii="Times New Roman" w:hAnsi="Times New Roman" w:cs="Times New Roman"/>
          <w:sz w:val="32"/>
          <w:szCs w:val="32"/>
        </w:rPr>
        <w:t>TI-</w:t>
      </w:r>
      <w:proofErr w:type="spellStart"/>
      <w:r w:rsidRPr="00841640">
        <w:rPr>
          <w:rFonts w:ascii="Times New Roman" w:hAnsi="Times New Roman" w:cs="Times New Roman"/>
          <w:sz w:val="32"/>
          <w:szCs w:val="32"/>
        </w:rPr>
        <w:t>Nspire</w:t>
      </w:r>
      <w:proofErr w:type="spellEnd"/>
      <w:r w:rsidRPr="00841640">
        <w:rPr>
          <w:rFonts w:ascii="Times New Roman" w:hAnsi="Times New Roman" w:cs="Times New Roman"/>
          <w:sz w:val="32"/>
          <w:szCs w:val="32"/>
        </w:rPr>
        <w:t xml:space="preserve"> handheld </w:t>
      </w:r>
      <w:r w:rsidRPr="00841640">
        <w:rPr>
          <w:rFonts w:ascii="Times" w:hAnsi="Times" w:cs="Times"/>
          <w:b/>
          <w:bCs/>
          <w:sz w:val="32"/>
          <w:szCs w:val="32"/>
        </w:rPr>
        <w:t>or </w:t>
      </w:r>
      <w:r w:rsidRPr="00841640">
        <w:rPr>
          <w:rFonts w:ascii="Times" w:hAnsi="Times" w:cs="Times"/>
          <w:b/>
          <w:bCs/>
          <w:sz w:val="32"/>
          <w:szCs w:val="32"/>
        </w:rPr>
        <w:t xml:space="preserve"> </w:t>
      </w:r>
      <w:r w:rsidRPr="00841640">
        <w:rPr>
          <w:rFonts w:ascii="Times New Roman" w:hAnsi="Times New Roman" w:cs="Times New Roman"/>
          <w:sz w:val="32"/>
          <w:szCs w:val="32"/>
        </w:rPr>
        <w:t>computer</w:t>
      </w:r>
    </w:p>
    <w:p w:rsidR="00841640" w:rsidRPr="00841640" w:rsidRDefault="00841640" w:rsidP="00841640">
      <w:pPr>
        <w:pStyle w:val="ListParagraph"/>
        <w:widowControl w:val="0"/>
        <w:numPr>
          <w:ilvl w:val="0"/>
          <w:numId w:val="9"/>
        </w:numPr>
        <w:autoSpaceDE w:val="0"/>
        <w:autoSpaceDN w:val="0"/>
        <w:adjustRightInd w:val="0"/>
        <w:spacing w:after="240" w:line="360" w:lineRule="atLeast"/>
        <w:rPr>
          <w:rFonts w:ascii="Times" w:hAnsi="Times" w:cs="Times"/>
        </w:rPr>
      </w:pPr>
      <w:r w:rsidRPr="00841640">
        <w:rPr>
          <w:rFonts w:ascii="Times New Roman" w:hAnsi="Times New Roman" w:cs="Times New Roman"/>
          <w:sz w:val="32"/>
          <w:szCs w:val="32"/>
        </w:rPr>
        <w:t>TI-</w:t>
      </w:r>
      <w:proofErr w:type="spellStart"/>
      <w:r w:rsidRPr="00841640">
        <w:rPr>
          <w:rFonts w:ascii="Times New Roman" w:hAnsi="Times New Roman" w:cs="Times New Roman"/>
          <w:sz w:val="32"/>
          <w:szCs w:val="32"/>
        </w:rPr>
        <w:t>Nspire</w:t>
      </w:r>
      <w:proofErr w:type="spellEnd"/>
      <w:r w:rsidRPr="00841640">
        <w:rPr>
          <w:rFonts w:ascii="Times New Roman" w:hAnsi="Times New Roman" w:cs="Times New Roman"/>
          <w:sz w:val="32"/>
          <w:szCs w:val="32"/>
        </w:rPr>
        <w:t xml:space="preserve"> software data-collection interface </w:t>
      </w:r>
    </w:p>
    <w:p w:rsidR="00841640" w:rsidRPr="00841640" w:rsidRDefault="00841640" w:rsidP="00841640">
      <w:pPr>
        <w:pStyle w:val="ListParagraph"/>
        <w:widowControl w:val="0"/>
        <w:numPr>
          <w:ilvl w:val="0"/>
          <w:numId w:val="9"/>
        </w:numPr>
        <w:autoSpaceDE w:val="0"/>
        <w:autoSpaceDN w:val="0"/>
        <w:adjustRightInd w:val="0"/>
        <w:spacing w:after="240" w:line="360" w:lineRule="atLeast"/>
        <w:rPr>
          <w:rFonts w:ascii="Times" w:hAnsi="Times" w:cs="Times"/>
        </w:rPr>
      </w:pPr>
      <w:r w:rsidRPr="00841640">
        <w:rPr>
          <w:rFonts w:ascii="Times New Roman" w:hAnsi="Times New Roman" w:cs="Times New Roman"/>
          <w:sz w:val="32"/>
          <w:szCs w:val="32"/>
        </w:rPr>
        <w:t xml:space="preserve">2 Motion Detectors </w:t>
      </w:r>
    </w:p>
    <w:p w:rsidR="00841640" w:rsidRPr="00841640" w:rsidRDefault="00841640" w:rsidP="00841640">
      <w:pPr>
        <w:pStyle w:val="ListParagraph"/>
        <w:widowControl w:val="0"/>
        <w:numPr>
          <w:ilvl w:val="0"/>
          <w:numId w:val="9"/>
        </w:numPr>
        <w:autoSpaceDE w:val="0"/>
        <w:autoSpaceDN w:val="0"/>
        <w:adjustRightInd w:val="0"/>
        <w:spacing w:after="240" w:line="360" w:lineRule="atLeast"/>
        <w:rPr>
          <w:rFonts w:ascii="Times" w:hAnsi="Times" w:cs="Times"/>
        </w:rPr>
      </w:pPr>
      <w:r>
        <w:rPr>
          <w:rFonts w:ascii="Times New Roman" w:hAnsi="Times New Roman" w:cs="Times New Roman"/>
          <w:sz w:val="32"/>
          <w:szCs w:val="32"/>
        </w:rPr>
        <w:t>M</w:t>
      </w:r>
      <w:r w:rsidRPr="00841640">
        <w:rPr>
          <w:rFonts w:ascii="Times New Roman" w:hAnsi="Times New Roman" w:cs="Times New Roman"/>
          <w:sz w:val="32"/>
          <w:szCs w:val="32"/>
        </w:rPr>
        <w:t xml:space="preserve">eter stick </w:t>
      </w:r>
    </w:p>
    <w:p w:rsidR="00841640" w:rsidRPr="00841640" w:rsidRDefault="00841640" w:rsidP="00841640">
      <w:pPr>
        <w:pStyle w:val="ListParagraph"/>
        <w:widowControl w:val="0"/>
        <w:numPr>
          <w:ilvl w:val="0"/>
          <w:numId w:val="9"/>
        </w:numPr>
        <w:autoSpaceDE w:val="0"/>
        <w:autoSpaceDN w:val="0"/>
        <w:adjustRightInd w:val="0"/>
        <w:spacing w:after="240" w:line="360" w:lineRule="atLeast"/>
        <w:rPr>
          <w:rFonts w:ascii="Times" w:hAnsi="Times" w:cs="Times"/>
          <w:sz w:val="32"/>
          <w:szCs w:val="32"/>
        </w:rPr>
      </w:pPr>
      <w:r w:rsidRPr="00841640">
        <w:rPr>
          <w:rFonts w:ascii="Times New Roman" w:hAnsi="Times New Roman" w:cs="Times New Roman"/>
          <w:sz w:val="32"/>
          <w:szCs w:val="32"/>
        </w:rPr>
        <w:t>S</w:t>
      </w:r>
      <w:r w:rsidRPr="00841640">
        <w:rPr>
          <w:rFonts w:ascii="Times New Roman" w:hAnsi="Times New Roman" w:cs="Times New Roman"/>
          <w:sz w:val="32"/>
          <w:szCs w:val="32"/>
        </w:rPr>
        <w:t xml:space="preserve">topwatch </w:t>
      </w:r>
    </w:p>
    <w:p w:rsidR="00841640" w:rsidRPr="00841640" w:rsidRDefault="00841640" w:rsidP="00841640">
      <w:pPr>
        <w:pStyle w:val="ListParagraph"/>
        <w:widowControl w:val="0"/>
        <w:numPr>
          <w:ilvl w:val="0"/>
          <w:numId w:val="9"/>
        </w:numPr>
        <w:autoSpaceDE w:val="0"/>
        <w:autoSpaceDN w:val="0"/>
        <w:adjustRightInd w:val="0"/>
        <w:spacing w:after="240" w:line="360" w:lineRule="atLeast"/>
        <w:rPr>
          <w:rFonts w:ascii="Times" w:hAnsi="Times" w:cs="Times"/>
          <w:sz w:val="32"/>
          <w:szCs w:val="32"/>
        </w:rPr>
      </w:pPr>
      <w:r w:rsidRPr="00841640">
        <w:rPr>
          <w:rFonts w:ascii="Times" w:hAnsi="Times" w:cs="Times"/>
          <w:sz w:val="32"/>
          <w:szCs w:val="32"/>
        </w:rPr>
        <w:t>Tape</w:t>
      </w:r>
    </w:p>
    <w:p w:rsidR="00841640" w:rsidRDefault="00841640" w:rsidP="00841640">
      <w:pPr>
        <w:widowControl w:val="0"/>
        <w:autoSpaceDE w:val="0"/>
        <w:autoSpaceDN w:val="0"/>
        <w:adjustRightInd w:val="0"/>
        <w:spacing w:after="240" w:line="440" w:lineRule="atLeast"/>
        <w:rPr>
          <w:rFonts w:ascii="Times" w:hAnsi="Times" w:cs="Times"/>
        </w:rPr>
      </w:pPr>
      <w:r>
        <w:rPr>
          <w:rFonts w:ascii="Arial" w:hAnsi="Arial" w:cs="Arial"/>
          <w:b/>
          <w:bCs/>
          <w:sz w:val="38"/>
          <w:szCs w:val="38"/>
        </w:rPr>
        <w:t xml:space="preserve">PROCEDURE </w:t>
      </w:r>
    </w:p>
    <w:p w:rsidR="00841640" w:rsidRDefault="00841640" w:rsidP="00841640">
      <w:pPr>
        <w:widowControl w:val="0"/>
        <w:autoSpaceDE w:val="0"/>
        <w:autoSpaceDN w:val="0"/>
        <w:adjustRightInd w:val="0"/>
        <w:spacing w:line="280" w:lineRule="atLeast"/>
        <w:rPr>
          <w:rFonts w:ascii="Times" w:hAnsi="Times" w:cs="Times"/>
        </w:rPr>
      </w:pPr>
      <w:r>
        <w:rPr>
          <w:rFonts w:ascii="Times" w:hAnsi="Times" w:cs="Times"/>
          <w:noProof/>
        </w:rPr>
        <w:lastRenderedPageBreak/>
        <w:drawing>
          <wp:inline distT="0" distB="0" distL="0" distR="0">
            <wp:extent cx="5075555" cy="13335"/>
            <wp:effectExtent l="0" t="0" r="444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5555" cy="13335"/>
                    </a:xfrm>
                    <a:prstGeom prst="rect">
                      <a:avLst/>
                    </a:prstGeom>
                    <a:noFill/>
                    <a:ln>
                      <a:noFill/>
                    </a:ln>
                  </pic:spPr>
                </pic:pic>
              </a:graphicData>
            </a:graphic>
          </wp:inline>
        </w:drawing>
      </w:r>
    </w:p>
    <w:p w:rsidR="00841640" w:rsidRDefault="00841640" w:rsidP="00841640">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If your Motion Detectors have switches, set them to Normal. Connect the Motion Detectors to the data-collection interface. Connect the interface to the TI-</w:t>
      </w:r>
      <w:proofErr w:type="spellStart"/>
      <w:r>
        <w:rPr>
          <w:rFonts w:ascii="Times New Roman" w:hAnsi="Times New Roman" w:cs="Times New Roman"/>
          <w:sz w:val="32"/>
          <w:szCs w:val="32"/>
        </w:rPr>
        <w:t>Nspire</w:t>
      </w:r>
      <w:proofErr w:type="spellEnd"/>
      <w:r>
        <w:rPr>
          <w:rFonts w:ascii="Times New Roman" w:hAnsi="Times New Roman" w:cs="Times New Roman"/>
          <w:sz w:val="32"/>
          <w:szCs w:val="32"/>
        </w:rPr>
        <w:t xml:space="preserve"> handheld or computer.  </w:t>
      </w:r>
    </w:p>
    <w:p w:rsidR="00841640" w:rsidRDefault="00841640" w:rsidP="00841640">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Set up the Motion Detectors on a table or desk. The detectors should be about two meters apart, aimed parallel to one another and about 1.2 m above the floor.  </w:t>
      </w:r>
    </w:p>
    <w:p w:rsidR="00841640" w:rsidRDefault="00841640" w:rsidP="00841640">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 xml:space="preserve">Set up </w:t>
      </w:r>
      <w:proofErr w:type="spellStart"/>
      <w:r>
        <w:rPr>
          <w:rFonts w:ascii="Times New Roman" w:hAnsi="Times New Roman" w:cs="Times New Roman"/>
          <w:sz w:val="32"/>
          <w:szCs w:val="32"/>
        </w:rPr>
        <w:t>DataQuest</w:t>
      </w:r>
      <w:proofErr w:type="spellEnd"/>
      <w:r>
        <w:rPr>
          <w:rFonts w:ascii="Times New Roman" w:hAnsi="Times New Roman" w:cs="Times New Roman"/>
          <w:sz w:val="32"/>
          <w:szCs w:val="32"/>
        </w:rPr>
        <w:t xml:space="preserve"> for data collection.  </w:t>
      </w:r>
      <w:proofErr w:type="gramStart"/>
      <w:r>
        <w:rPr>
          <w:rFonts w:ascii="Times New Roman" w:hAnsi="Times New Roman" w:cs="Times New Roman"/>
          <w:sz w:val="32"/>
          <w:szCs w:val="32"/>
        </w:rPr>
        <w:t>a</w:t>
      </w:r>
      <w:proofErr w:type="gramEnd"/>
      <w:r>
        <w:rPr>
          <w:rFonts w:ascii="Times New Roman" w:hAnsi="Times New Roman" w:cs="Times New Roman"/>
          <w:sz w:val="32"/>
          <w:szCs w:val="32"/>
        </w:rPr>
        <w:t xml:space="preserve">. Choose New Experiment from the Experiment menu. b. Choose Collection Setup from the Experiment menu. c. Enter </w:t>
      </w:r>
      <w:r>
        <w:rPr>
          <w:rFonts w:ascii="Times" w:hAnsi="Times" w:cs="Times"/>
          <w:b/>
          <w:bCs/>
          <w:sz w:val="32"/>
          <w:szCs w:val="32"/>
        </w:rPr>
        <w:t xml:space="preserve">5 </w:t>
      </w:r>
      <w:r>
        <w:rPr>
          <w:rFonts w:ascii="Times New Roman" w:hAnsi="Times New Roman" w:cs="Times New Roman"/>
          <w:sz w:val="32"/>
          <w:szCs w:val="32"/>
        </w:rPr>
        <w:t xml:space="preserve">as the rate (samples/second). d. Enter </w:t>
      </w:r>
      <w:r>
        <w:rPr>
          <w:rFonts w:ascii="Times" w:hAnsi="Times" w:cs="Times"/>
          <w:b/>
          <w:bCs/>
          <w:sz w:val="32"/>
          <w:szCs w:val="32"/>
        </w:rPr>
        <w:t xml:space="preserve">10 </w:t>
      </w:r>
      <w:r>
        <w:rPr>
          <w:rFonts w:ascii="Times New Roman" w:hAnsi="Times New Roman" w:cs="Times New Roman"/>
          <w:sz w:val="32"/>
          <w:szCs w:val="32"/>
        </w:rPr>
        <w:t>as experiment duration in seconds. The number of points collected should be 51. e. Select OK.  </w:t>
      </w:r>
    </w:p>
    <w:p w:rsidR="00841640" w:rsidRDefault="00841640" w:rsidP="00841640">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914400" cy="569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32715" cy="1460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15" cy="1460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0005" cy="13335"/>
            <wp:effectExtent l="0" t="0" r="1079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 cy="1333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32715" cy="146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15" cy="14605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0005" cy="13335"/>
            <wp:effectExtent l="0" t="0" r="1079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 cy="13335"/>
                    </a:xfrm>
                    <a:prstGeom prst="rect">
                      <a:avLst/>
                    </a:prstGeom>
                    <a:noFill/>
                    <a:ln>
                      <a:noFill/>
                    </a:ln>
                  </pic:spPr>
                </pic:pic>
              </a:graphicData>
            </a:graphic>
          </wp:inline>
        </w:drawing>
      </w:r>
    </w:p>
    <w:p w:rsidR="00841640" w:rsidRDefault="00841640" w:rsidP="00841640">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4. Click the Graph View tab ( Only the Position vs. Time Graph will be displayed. </w:t>
      </w:r>
    </w:p>
    <w:p w:rsidR="00841640" w:rsidRDefault="00841640" w:rsidP="00841640">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 Choose Show Graph ► Graph 1 from the </w:t>
      </w:r>
      <w:r>
        <w:rPr>
          <w:rFonts w:ascii="Times New Roman" w:hAnsi="Times New Roman" w:cs="Times New Roman"/>
          <w:noProof/>
          <w:sz w:val="32"/>
          <w:szCs w:val="32"/>
        </w:rPr>
        <w:drawing>
          <wp:inline distT="0" distB="0" distL="0" distR="0">
            <wp:extent cx="132715" cy="1327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15" cy="132715"/>
                    </a:xfrm>
                    <a:prstGeom prst="rect">
                      <a:avLst/>
                    </a:prstGeom>
                    <a:noFill/>
                    <a:ln>
                      <a:noFill/>
                    </a:ln>
                  </pic:spPr>
                </pic:pic>
              </a:graphicData>
            </a:graphic>
          </wp:inline>
        </w:drawing>
      </w:r>
      <w:r>
        <w:rPr>
          <w:rFonts w:ascii="Times New Roman" w:hAnsi="Times New Roman" w:cs="Times New Roman"/>
          <w:sz w:val="32"/>
          <w:szCs w:val="32"/>
        </w:rPr>
        <w:t xml:space="preserve"> </w:t>
      </w:r>
      <w:r>
        <w:rPr>
          <w:rFonts w:ascii="Times New Roman" w:hAnsi="Times New Roman" w:cs="Times New Roman"/>
          <w:noProof/>
          <w:sz w:val="32"/>
          <w:szCs w:val="32"/>
        </w:rPr>
        <w:drawing>
          <wp:inline distT="0" distB="0" distL="0" distR="0">
            <wp:extent cx="13335" cy="133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Pr>
          <w:rFonts w:ascii="Times New Roman" w:hAnsi="Times New Roman" w:cs="Times New Roman"/>
          <w:sz w:val="32"/>
          <w:szCs w:val="32"/>
        </w:rPr>
        <w:t xml:space="preserve">Graph menu. </w:t>
      </w:r>
    </w:p>
    <w:p w:rsidR="00841640" w:rsidRDefault="00841640" w:rsidP="00841640">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32715" cy="1327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15" cy="13271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3335" cy="13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rsidR="00841640" w:rsidRDefault="00841640" w:rsidP="00841640">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 xml:space="preserve">You will need two people to walk, a third (the timer) to operate the stopwatch, and a fourth (the marker) to mark the place where the two walkers pass each other.  Practice walking in the following manner: </w:t>
      </w:r>
    </w:p>
    <w:p w:rsidR="00841640" w:rsidRDefault="00841640" w:rsidP="00841640">
      <w:pPr>
        <w:widowControl w:val="0"/>
        <w:numPr>
          <w:ilvl w:val="1"/>
          <w:numId w:val="2"/>
        </w:numPr>
        <w:tabs>
          <w:tab w:val="left" w:pos="940"/>
          <w:tab w:val="left" w:pos="1440"/>
        </w:tabs>
        <w:autoSpaceDE w:val="0"/>
        <w:autoSpaceDN w:val="0"/>
        <w:adjustRightInd w:val="0"/>
        <w:spacing w:after="320" w:line="300" w:lineRule="atLeast"/>
        <w:ind w:hanging="1440"/>
        <w:rPr>
          <w:rFonts w:ascii="Times New Roman" w:hAnsi="Times New Roman" w:cs="Times New Roman"/>
          <w:sz w:val="32"/>
          <w:szCs w:val="32"/>
        </w:rPr>
      </w:pPr>
      <w:r>
        <w:rPr>
          <w:rFonts w:ascii="Times" w:hAnsi="Times" w:cs="Times"/>
          <w:kern w:val="1"/>
          <w:sz w:val="26"/>
          <w:szCs w:val="26"/>
        </w:rPr>
        <w:tab/>
      </w:r>
      <w:r>
        <w:rPr>
          <w:rFonts w:ascii="Times" w:hAnsi="Times" w:cs="Times"/>
          <w:kern w:val="1"/>
          <w:sz w:val="26"/>
          <w:szCs w:val="26"/>
        </w:rPr>
        <w:tab/>
      </w:r>
      <w:proofErr w:type="gramStart"/>
      <w:r>
        <w:rPr>
          <w:rFonts w:ascii="Times" w:hAnsi="Times" w:cs="Times"/>
          <w:sz w:val="26"/>
          <w:szCs w:val="26"/>
        </w:rPr>
        <w:t>  </w:t>
      </w:r>
      <w:r>
        <w:rPr>
          <w:rFonts w:ascii="Times New Roman" w:hAnsi="Times New Roman" w:cs="Times New Roman"/>
          <w:sz w:val="32"/>
          <w:szCs w:val="32"/>
        </w:rPr>
        <w:t>Walker</w:t>
      </w:r>
      <w:proofErr w:type="gramEnd"/>
      <w:r>
        <w:rPr>
          <w:rFonts w:ascii="Times New Roman" w:hAnsi="Times New Roman" w:cs="Times New Roman"/>
          <w:sz w:val="32"/>
          <w:szCs w:val="32"/>
        </w:rPr>
        <w:t xml:space="preserve"> One stands about two meters from the first detector, and prepares to walk directly toward that detector.  </w:t>
      </w:r>
    </w:p>
    <w:p w:rsidR="00841640" w:rsidRDefault="00841640" w:rsidP="00841640">
      <w:pPr>
        <w:widowControl w:val="0"/>
        <w:numPr>
          <w:ilvl w:val="1"/>
          <w:numId w:val="2"/>
        </w:numPr>
        <w:tabs>
          <w:tab w:val="left" w:pos="940"/>
          <w:tab w:val="left" w:pos="1440"/>
        </w:tabs>
        <w:autoSpaceDE w:val="0"/>
        <w:autoSpaceDN w:val="0"/>
        <w:adjustRightInd w:val="0"/>
        <w:spacing w:after="320" w:line="300" w:lineRule="atLeast"/>
        <w:ind w:hanging="1440"/>
        <w:rPr>
          <w:rFonts w:ascii="Times New Roman" w:hAnsi="Times New Roman" w:cs="Times New Roman"/>
          <w:sz w:val="32"/>
          <w:szCs w:val="32"/>
        </w:rPr>
      </w:pPr>
      <w:r>
        <w:rPr>
          <w:rFonts w:ascii="Times" w:hAnsi="Times" w:cs="Times"/>
          <w:kern w:val="1"/>
          <w:sz w:val="26"/>
          <w:szCs w:val="26"/>
        </w:rPr>
        <w:tab/>
      </w:r>
      <w:r>
        <w:rPr>
          <w:rFonts w:ascii="Times" w:hAnsi="Times" w:cs="Times"/>
          <w:kern w:val="1"/>
          <w:sz w:val="26"/>
          <w:szCs w:val="26"/>
        </w:rPr>
        <w:tab/>
      </w:r>
      <w:proofErr w:type="gramStart"/>
      <w:r>
        <w:rPr>
          <w:rFonts w:ascii="Times" w:hAnsi="Times" w:cs="Times"/>
          <w:sz w:val="26"/>
          <w:szCs w:val="26"/>
        </w:rPr>
        <w:t>  </w:t>
      </w:r>
      <w:r>
        <w:rPr>
          <w:rFonts w:ascii="Times New Roman" w:hAnsi="Times New Roman" w:cs="Times New Roman"/>
          <w:sz w:val="32"/>
          <w:szCs w:val="32"/>
        </w:rPr>
        <w:t>Walker</w:t>
      </w:r>
      <w:proofErr w:type="gramEnd"/>
      <w:r>
        <w:rPr>
          <w:rFonts w:ascii="Times New Roman" w:hAnsi="Times New Roman" w:cs="Times New Roman"/>
          <w:sz w:val="32"/>
          <w:szCs w:val="32"/>
        </w:rPr>
        <w:t xml:space="preserve"> Two stands about half a meter from the second detector, and prepares to walk directly away from that detector.  </w:t>
      </w:r>
    </w:p>
    <w:p w:rsidR="00841640" w:rsidRDefault="00841640" w:rsidP="00841640">
      <w:pPr>
        <w:widowControl w:val="0"/>
        <w:numPr>
          <w:ilvl w:val="1"/>
          <w:numId w:val="2"/>
        </w:numPr>
        <w:tabs>
          <w:tab w:val="left" w:pos="940"/>
          <w:tab w:val="left" w:pos="1440"/>
        </w:tabs>
        <w:autoSpaceDE w:val="0"/>
        <w:autoSpaceDN w:val="0"/>
        <w:adjustRightInd w:val="0"/>
        <w:spacing w:after="320" w:line="300" w:lineRule="atLeast"/>
        <w:ind w:hanging="1440"/>
        <w:rPr>
          <w:rFonts w:ascii="Times New Roman" w:hAnsi="Times New Roman" w:cs="Times New Roman"/>
          <w:sz w:val="32"/>
          <w:szCs w:val="32"/>
        </w:rPr>
      </w:pPr>
      <w:r>
        <w:rPr>
          <w:rFonts w:ascii="Times" w:hAnsi="Times" w:cs="Times"/>
          <w:kern w:val="1"/>
          <w:sz w:val="26"/>
          <w:szCs w:val="26"/>
        </w:rPr>
        <w:tab/>
      </w:r>
      <w:r>
        <w:rPr>
          <w:rFonts w:ascii="Times" w:hAnsi="Times" w:cs="Times"/>
          <w:kern w:val="1"/>
          <w:sz w:val="26"/>
          <w:szCs w:val="26"/>
        </w:rPr>
        <w:tab/>
      </w:r>
      <w:proofErr w:type="gramStart"/>
      <w:r>
        <w:rPr>
          <w:rFonts w:ascii="Times" w:hAnsi="Times" w:cs="Times"/>
          <w:sz w:val="26"/>
          <w:szCs w:val="26"/>
        </w:rPr>
        <w:t>  </w:t>
      </w:r>
      <w:r>
        <w:rPr>
          <w:rFonts w:ascii="Times New Roman" w:hAnsi="Times New Roman" w:cs="Times New Roman"/>
          <w:sz w:val="32"/>
          <w:szCs w:val="32"/>
        </w:rPr>
        <w:t>Once</w:t>
      </w:r>
      <w:proofErr w:type="gramEnd"/>
      <w:r>
        <w:rPr>
          <w:rFonts w:ascii="Times New Roman" w:hAnsi="Times New Roman" w:cs="Times New Roman"/>
          <w:sz w:val="32"/>
          <w:szCs w:val="32"/>
        </w:rPr>
        <w:t xml:space="preserve"> the timer has started data collection, timing must also be started.  </w:t>
      </w:r>
    </w:p>
    <w:p w:rsidR="00841640" w:rsidRDefault="00841640" w:rsidP="00841640">
      <w:pPr>
        <w:widowControl w:val="0"/>
        <w:numPr>
          <w:ilvl w:val="1"/>
          <w:numId w:val="2"/>
        </w:numPr>
        <w:tabs>
          <w:tab w:val="left" w:pos="940"/>
          <w:tab w:val="left" w:pos="1440"/>
        </w:tabs>
        <w:autoSpaceDE w:val="0"/>
        <w:autoSpaceDN w:val="0"/>
        <w:adjustRightInd w:val="0"/>
        <w:spacing w:after="320" w:line="300" w:lineRule="atLeast"/>
        <w:ind w:hanging="1440"/>
        <w:rPr>
          <w:rFonts w:ascii="Times New Roman" w:hAnsi="Times New Roman" w:cs="Times New Roman"/>
          <w:sz w:val="32"/>
          <w:szCs w:val="32"/>
        </w:rPr>
      </w:pPr>
      <w:r>
        <w:rPr>
          <w:rFonts w:ascii="Times" w:hAnsi="Times" w:cs="Times"/>
          <w:kern w:val="1"/>
          <w:sz w:val="26"/>
          <w:szCs w:val="26"/>
        </w:rPr>
        <w:tab/>
      </w:r>
      <w:r>
        <w:rPr>
          <w:rFonts w:ascii="Times" w:hAnsi="Times" w:cs="Times"/>
          <w:kern w:val="1"/>
          <w:sz w:val="26"/>
          <w:szCs w:val="26"/>
        </w:rPr>
        <w:tab/>
      </w:r>
      <w:proofErr w:type="gramStart"/>
      <w:r>
        <w:rPr>
          <w:rFonts w:ascii="Times" w:hAnsi="Times" w:cs="Times"/>
          <w:sz w:val="26"/>
          <w:szCs w:val="26"/>
        </w:rPr>
        <w:t>  </w:t>
      </w:r>
      <w:r>
        <w:rPr>
          <w:rFonts w:ascii="Times New Roman" w:hAnsi="Times New Roman" w:cs="Times New Roman"/>
          <w:sz w:val="32"/>
          <w:szCs w:val="32"/>
        </w:rPr>
        <w:t>At</w:t>
      </w:r>
      <w:proofErr w:type="gramEnd"/>
      <w:r>
        <w:rPr>
          <w:rFonts w:ascii="Times New Roman" w:hAnsi="Times New Roman" w:cs="Times New Roman"/>
          <w:sz w:val="32"/>
          <w:szCs w:val="32"/>
        </w:rPr>
        <w:t xml:space="preserve"> the moment the two walkers are shoulder to should, the marker must note the  position on the floor, while the timer stops the stopwatch. The walkers then continue to walk at a slow but uniform pace until data collection ends. Walker One must never get closer than 15 cm to the Motion Detector.  Practice the procedure several times.  </w:t>
      </w:r>
    </w:p>
    <w:p w:rsidR="00841640" w:rsidRDefault="00841640" w:rsidP="00841640">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 xml:space="preserve">Start data collection </w:t>
      </w:r>
      <w:proofErr w:type="gramStart"/>
      <w:r>
        <w:rPr>
          <w:rFonts w:ascii="Times New Roman" w:hAnsi="Times New Roman" w:cs="Times New Roman"/>
          <w:sz w:val="32"/>
          <w:szCs w:val="32"/>
        </w:rPr>
        <w:t>( )</w:t>
      </w:r>
      <w:proofErr w:type="gramEnd"/>
      <w:r>
        <w:rPr>
          <w:rFonts w:ascii="Times New Roman" w:hAnsi="Times New Roman" w:cs="Times New Roman"/>
          <w:sz w:val="32"/>
          <w:szCs w:val="32"/>
        </w:rPr>
        <w:t>. Walk as you practiced. Data collection will run for ten seconds.  </w:t>
      </w:r>
    </w:p>
    <w:p w:rsidR="00841640" w:rsidRDefault="00841640" w:rsidP="00841640">
      <w:pPr>
        <w:widowControl w:val="0"/>
        <w:autoSpaceDE w:val="0"/>
        <w:autoSpaceDN w:val="0"/>
        <w:adjustRightInd w:val="0"/>
        <w:spacing w:after="240" w:line="360" w:lineRule="atLeast"/>
        <w:rPr>
          <w:rFonts w:ascii="Times" w:hAnsi="Times" w:cs="Times"/>
        </w:rPr>
      </w:pPr>
      <w:r>
        <w:rPr>
          <w:rFonts w:ascii="Times" w:hAnsi="Times" w:cs="Times"/>
          <w:b/>
          <w:bCs/>
          <w:i/>
          <w:iCs/>
          <w:sz w:val="32"/>
          <w:szCs w:val="32"/>
        </w:rPr>
        <w:t>Where do we m</w:t>
      </w:r>
      <w:r>
        <w:rPr>
          <w:rFonts w:ascii="Times" w:hAnsi="Times" w:cs="Times"/>
          <w:b/>
          <w:bCs/>
          <w:i/>
          <w:iCs/>
          <w:sz w:val="32"/>
          <w:szCs w:val="32"/>
        </w:rPr>
        <w:t>eet</w:t>
      </w:r>
      <w:r>
        <w:rPr>
          <w:rFonts w:ascii="Times" w:hAnsi="Times" w:cs="Times"/>
          <w:b/>
          <w:bCs/>
          <w:i/>
          <w:iCs/>
          <w:sz w:val="32"/>
          <w:szCs w:val="32"/>
        </w:rPr>
        <w:t>?</w:t>
      </w:r>
      <w:r>
        <w:rPr>
          <w:rFonts w:ascii="Times" w:hAnsi="Times" w:cs="Times"/>
          <w:b/>
          <w:bCs/>
          <w:i/>
          <w:iCs/>
          <w:sz w:val="32"/>
          <w:szCs w:val="32"/>
        </w:rPr>
        <w:t xml:space="preserve"> </w:t>
      </w:r>
    </w:p>
    <w:p w:rsidR="00841640" w:rsidRDefault="00841640" w:rsidP="00841640">
      <w:pPr>
        <w:widowControl w:val="0"/>
        <w:numPr>
          <w:ilvl w:val="0"/>
          <w:numId w:val="3"/>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When data collection is complete, graphs of position versus time and velocity versus time will be displayed. Examine the position versus time graph. Walker One’s graph should be a nearly linear and uniformly decreasing function. Walker Two’s graph should be a nearly linear and uniformly increasing function. If the final few seconds of data are not useful, do not be concerned.  Check with the teacher if you are not sure whether you need to repeat the data collection. To repeat data collection, repeat Step 6.  </w:t>
      </w:r>
    </w:p>
    <w:p w:rsidR="00841640" w:rsidRDefault="00841640" w:rsidP="00841640">
      <w:pPr>
        <w:widowControl w:val="0"/>
        <w:numPr>
          <w:ilvl w:val="0"/>
          <w:numId w:val="3"/>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After a good run, have the marker use the meter stick to measure the distance from the point where the two walkers passed one another to the midpoint of the line between the two Motion Detectors.  Record this directly measured distance in your data table (Round this and all other data to three significant figures.). Record the directly measured time interval determined by the timer in your data table.  </w:t>
      </w:r>
    </w:p>
    <w:p w:rsidR="00841640" w:rsidRDefault="00841640" w:rsidP="00841640">
      <w:pPr>
        <w:widowControl w:val="0"/>
        <w:autoSpaceDE w:val="0"/>
        <w:autoSpaceDN w:val="0"/>
        <w:adjustRightInd w:val="0"/>
        <w:spacing w:after="240" w:line="440" w:lineRule="atLeast"/>
        <w:rPr>
          <w:rFonts w:ascii="Times" w:hAnsi="Times" w:cs="Times"/>
        </w:rPr>
      </w:pPr>
      <w:r>
        <w:rPr>
          <w:rFonts w:ascii="Arial" w:hAnsi="Arial" w:cs="Arial"/>
          <w:b/>
          <w:bCs/>
          <w:sz w:val="38"/>
          <w:szCs w:val="38"/>
        </w:rPr>
        <w:t xml:space="preserve">DATA TABLE </w:t>
      </w:r>
    </w:p>
    <w:p w:rsidR="00841640" w:rsidRDefault="00841640" w:rsidP="00841640">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5075555" cy="13335"/>
            <wp:effectExtent l="0" t="0" r="4445" b="1206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5555" cy="13335"/>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1260"/>
        <w:gridCol w:w="1120"/>
        <w:gridCol w:w="860"/>
        <w:gridCol w:w="1400"/>
        <w:gridCol w:w="580"/>
        <w:gridCol w:w="1860"/>
        <w:gridCol w:w="100"/>
        <w:gridCol w:w="2460"/>
      </w:tblGrid>
      <w:tr w:rsidR="00841640">
        <w:tblPrEx>
          <w:tblCellMar>
            <w:top w:w="0" w:type="dxa"/>
            <w:bottom w:w="0" w:type="dxa"/>
          </w:tblCellMar>
        </w:tblPrEx>
        <w:tc>
          <w:tcPr>
            <w:tcW w:w="2380" w:type="dxa"/>
            <w:gridSpan w:val="2"/>
            <w:tcBorders>
              <w:top w:val="single" w:sz="8" w:space="0" w:color="0C0C0C"/>
              <w:left w:val="single" w:sz="7" w:space="0" w:color="auto"/>
              <w:bottom w:val="single" w:sz="7" w:space="0" w:color="auto"/>
              <w:right w:val="single" w:sz="7" w:space="0" w:color="auto"/>
            </w:tcBorders>
            <w:shd w:val="clear" w:color="auto" w:fill="B4B4B4"/>
            <w:tcMar>
              <w:top w:w="20" w:type="nil"/>
              <w:left w:w="20" w:type="nil"/>
              <w:bottom w:w="20" w:type="nil"/>
              <w:right w:w="20" w:type="nil"/>
            </w:tcMar>
            <w:vAlign w:val="center"/>
          </w:tcPr>
          <w:p w:rsidR="00841640" w:rsidRDefault="00841640">
            <w:pPr>
              <w:widowControl w:val="0"/>
              <w:autoSpaceDE w:val="0"/>
              <w:autoSpaceDN w:val="0"/>
              <w:adjustRightInd w:val="0"/>
              <w:spacing w:line="280" w:lineRule="atLeast"/>
              <w:rPr>
                <w:rFonts w:ascii="Times" w:hAnsi="Times" w:cs="Times"/>
              </w:rPr>
            </w:pPr>
          </w:p>
        </w:tc>
        <w:tc>
          <w:tcPr>
            <w:tcW w:w="2260" w:type="dxa"/>
            <w:gridSpan w:val="2"/>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after="240" w:line="300" w:lineRule="atLeast"/>
              <w:rPr>
                <w:rFonts w:ascii="Times" w:hAnsi="Times" w:cs="Times"/>
              </w:rPr>
            </w:pPr>
            <w:proofErr w:type="gramStart"/>
            <w:r>
              <w:rPr>
                <w:rFonts w:ascii="Arial" w:hAnsi="Arial" w:cs="Arial"/>
                <w:sz w:val="26"/>
                <w:szCs w:val="26"/>
              </w:rPr>
              <w:t>direct</w:t>
            </w:r>
            <w:proofErr w:type="gramEnd"/>
            <w:r>
              <w:rPr>
                <w:rFonts w:ascii="Arial" w:hAnsi="Arial" w:cs="Arial"/>
                <w:sz w:val="26"/>
                <w:szCs w:val="26"/>
              </w:rPr>
              <w:t xml:space="preserve"> measure </w:t>
            </w:r>
          </w:p>
        </w:tc>
        <w:tc>
          <w:tcPr>
            <w:tcW w:w="2440" w:type="dxa"/>
            <w:gridSpan w:val="2"/>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after="240" w:line="300" w:lineRule="atLeast"/>
              <w:rPr>
                <w:rFonts w:ascii="Times" w:hAnsi="Times" w:cs="Times"/>
              </w:rPr>
            </w:pPr>
            <w:proofErr w:type="gramStart"/>
            <w:r>
              <w:rPr>
                <w:rFonts w:ascii="Arial" w:hAnsi="Arial" w:cs="Arial"/>
                <w:sz w:val="26"/>
                <w:szCs w:val="26"/>
              </w:rPr>
              <w:t>graphical</w:t>
            </w:r>
            <w:proofErr w:type="gramEnd"/>
            <w:r>
              <w:rPr>
                <w:rFonts w:ascii="Arial" w:hAnsi="Arial" w:cs="Arial"/>
                <w:sz w:val="26"/>
                <w:szCs w:val="26"/>
              </w:rPr>
              <w:t xml:space="preserve"> trace </w:t>
            </w:r>
          </w:p>
        </w:tc>
        <w:tc>
          <w:tcPr>
            <w:tcW w:w="2560" w:type="dxa"/>
            <w:gridSpan w:val="2"/>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after="240" w:line="300" w:lineRule="atLeast"/>
              <w:rPr>
                <w:rFonts w:ascii="Times" w:hAnsi="Times" w:cs="Times"/>
              </w:rPr>
            </w:pPr>
            <w:proofErr w:type="gramStart"/>
            <w:r>
              <w:rPr>
                <w:rFonts w:ascii="Arial" w:hAnsi="Arial" w:cs="Arial"/>
                <w:sz w:val="26"/>
                <w:szCs w:val="26"/>
              </w:rPr>
              <w:t>solve</w:t>
            </w:r>
            <w:proofErr w:type="gramEnd"/>
            <w:r>
              <w:rPr>
                <w:rFonts w:ascii="Arial" w:hAnsi="Arial" w:cs="Arial"/>
                <w:sz w:val="26"/>
                <w:szCs w:val="26"/>
              </w:rPr>
              <w:t xml:space="preserve"> equation system </w:t>
            </w:r>
          </w:p>
        </w:tc>
      </w:tr>
      <w:tr w:rsidR="00841640">
        <w:tblPrEx>
          <w:tblBorders>
            <w:top w:val="none" w:sz="0" w:space="0" w:color="auto"/>
          </w:tblBorders>
          <w:tblCellMar>
            <w:top w:w="0" w:type="dxa"/>
            <w:bottom w:w="0" w:type="dxa"/>
          </w:tblCellMar>
        </w:tblPrEx>
        <w:tc>
          <w:tcPr>
            <w:tcW w:w="2380" w:type="dxa"/>
            <w:gridSpan w:val="2"/>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after="240" w:line="300" w:lineRule="atLeast"/>
              <w:rPr>
                <w:rFonts w:ascii="Times" w:hAnsi="Times" w:cs="Times"/>
              </w:rPr>
            </w:pPr>
            <w:proofErr w:type="gramStart"/>
            <w:r>
              <w:rPr>
                <w:rFonts w:ascii="Arial" w:hAnsi="Arial" w:cs="Arial"/>
                <w:sz w:val="26"/>
                <w:szCs w:val="26"/>
              </w:rPr>
              <w:t>intersection</w:t>
            </w:r>
            <w:proofErr w:type="gramEnd"/>
            <w:r>
              <w:rPr>
                <w:rFonts w:ascii="Arial" w:hAnsi="Arial" w:cs="Arial"/>
                <w:sz w:val="26"/>
                <w:szCs w:val="26"/>
              </w:rPr>
              <w:t xml:space="preserve"> time </w:t>
            </w:r>
          </w:p>
        </w:tc>
        <w:tc>
          <w:tcPr>
            <w:tcW w:w="2260" w:type="dxa"/>
            <w:gridSpan w:val="2"/>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line="280" w:lineRule="atLeast"/>
              <w:rPr>
                <w:rFonts w:ascii="Times" w:hAnsi="Times" w:cs="Times"/>
              </w:rPr>
            </w:pPr>
          </w:p>
        </w:tc>
        <w:tc>
          <w:tcPr>
            <w:tcW w:w="2440" w:type="dxa"/>
            <w:gridSpan w:val="2"/>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line="280" w:lineRule="atLeast"/>
              <w:rPr>
                <w:rFonts w:ascii="Times" w:hAnsi="Times" w:cs="Times"/>
              </w:rPr>
            </w:pPr>
          </w:p>
        </w:tc>
        <w:tc>
          <w:tcPr>
            <w:tcW w:w="2560" w:type="dxa"/>
            <w:gridSpan w:val="2"/>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line="280" w:lineRule="atLeast"/>
              <w:rPr>
                <w:rFonts w:ascii="Times" w:hAnsi="Times" w:cs="Times"/>
              </w:rPr>
            </w:pPr>
          </w:p>
        </w:tc>
      </w:tr>
      <w:tr w:rsidR="00841640">
        <w:tblPrEx>
          <w:tblCellMar>
            <w:top w:w="0" w:type="dxa"/>
            <w:bottom w:w="0" w:type="dxa"/>
          </w:tblCellMar>
        </w:tblPrEx>
        <w:tc>
          <w:tcPr>
            <w:tcW w:w="2380" w:type="dxa"/>
            <w:gridSpan w:val="2"/>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after="240" w:line="300" w:lineRule="atLeast"/>
              <w:rPr>
                <w:rFonts w:ascii="Times" w:hAnsi="Times" w:cs="Times"/>
              </w:rPr>
            </w:pPr>
            <w:proofErr w:type="gramStart"/>
            <w:r>
              <w:rPr>
                <w:rFonts w:ascii="Arial" w:hAnsi="Arial" w:cs="Arial"/>
                <w:sz w:val="26"/>
                <w:szCs w:val="26"/>
              </w:rPr>
              <w:t>intersection</w:t>
            </w:r>
            <w:proofErr w:type="gramEnd"/>
            <w:r>
              <w:rPr>
                <w:rFonts w:ascii="Arial" w:hAnsi="Arial" w:cs="Arial"/>
                <w:sz w:val="26"/>
                <w:szCs w:val="26"/>
              </w:rPr>
              <w:t xml:space="preserve"> position </w:t>
            </w:r>
          </w:p>
        </w:tc>
        <w:tc>
          <w:tcPr>
            <w:tcW w:w="2260" w:type="dxa"/>
            <w:gridSpan w:val="2"/>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line="280" w:lineRule="atLeast"/>
              <w:rPr>
                <w:rFonts w:ascii="Times" w:hAnsi="Times" w:cs="Times"/>
              </w:rPr>
            </w:pPr>
          </w:p>
        </w:tc>
        <w:tc>
          <w:tcPr>
            <w:tcW w:w="2440" w:type="dxa"/>
            <w:gridSpan w:val="2"/>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line="280" w:lineRule="atLeast"/>
              <w:rPr>
                <w:rFonts w:ascii="Times" w:hAnsi="Times" w:cs="Times"/>
              </w:rPr>
            </w:pPr>
          </w:p>
        </w:tc>
        <w:tc>
          <w:tcPr>
            <w:tcW w:w="2560" w:type="dxa"/>
            <w:gridSpan w:val="2"/>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line="280" w:lineRule="atLeast"/>
              <w:rPr>
                <w:rFonts w:ascii="Times" w:hAnsi="Times" w:cs="Times"/>
              </w:rPr>
            </w:pPr>
          </w:p>
        </w:tc>
      </w:tr>
      <w:tr w:rsidR="00841640">
        <w:tblPrEx>
          <w:tblCellMar>
            <w:top w:w="0" w:type="dxa"/>
            <w:bottom w:w="0" w:type="dxa"/>
          </w:tblCellMar>
        </w:tblPrEx>
        <w:tc>
          <w:tcPr>
            <w:tcW w:w="1260" w:type="dxa"/>
            <w:tcBorders>
              <w:top w:val="single" w:sz="8" w:space="0" w:color="0C0C0C"/>
              <w:left w:val="single" w:sz="7" w:space="0" w:color="auto"/>
              <w:bottom w:val="single" w:sz="7" w:space="0" w:color="auto"/>
              <w:right w:val="single" w:sz="7" w:space="0" w:color="auto"/>
            </w:tcBorders>
            <w:shd w:val="clear" w:color="auto" w:fill="B4B4B4"/>
            <w:tcMar>
              <w:top w:w="20" w:type="nil"/>
              <w:left w:w="20" w:type="nil"/>
              <w:bottom w:w="20" w:type="nil"/>
              <w:right w:w="20" w:type="nil"/>
            </w:tcMar>
            <w:vAlign w:val="center"/>
          </w:tcPr>
          <w:p w:rsidR="00841640" w:rsidRDefault="00841640">
            <w:pPr>
              <w:widowControl w:val="0"/>
              <w:autoSpaceDE w:val="0"/>
              <w:autoSpaceDN w:val="0"/>
              <w:adjustRightInd w:val="0"/>
              <w:spacing w:line="280" w:lineRule="atLeast"/>
              <w:rPr>
                <w:rFonts w:ascii="Times" w:hAnsi="Times" w:cs="Times"/>
              </w:rPr>
            </w:pPr>
          </w:p>
        </w:tc>
        <w:tc>
          <w:tcPr>
            <w:tcW w:w="1980" w:type="dxa"/>
            <w:gridSpan w:val="2"/>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after="240" w:line="300" w:lineRule="atLeast"/>
              <w:rPr>
                <w:rFonts w:ascii="Times" w:hAnsi="Times" w:cs="Times"/>
              </w:rPr>
            </w:pPr>
            <w:r>
              <w:rPr>
                <w:rFonts w:ascii="Arial" w:hAnsi="Arial" w:cs="Arial"/>
                <w:sz w:val="26"/>
                <w:szCs w:val="26"/>
              </w:rPr>
              <w:t>(</w:t>
            </w:r>
            <w:proofErr w:type="gramStart"/>
            <w:r>
              <w:rPr>
                <w:rFonts w:ascii="Arial" w:hAnsi="Arial" w:cs="Arial"/>
                <w:i/>
                <w:iCs/>
                <w:sz w:val="26"/>
                <w:szCs w:val="26"/>
              </w:rPr>
              <w:t>x</w:t>
            </w:r>
            <w:proofErr w:type="gramEnd"/>
            <w:r>
              <w:rPr>
                <w:rFonts w:ascii="Arial" w:hAnsi="Arial" w:cs="Arial"/>
                <w:position w:val="-6"/>
                <w:sz w:val="16"/>
                <w:szCs w:val="16"/>
              </w:rPr>
              <w:t xml:space="preserve">1, </w:t>
            </w:r>
            <w:r>
              <w:rPr>
                <w:rFonts w:ascii="Arial" w:hAnsi="Arial" w:cs="Arial"/>
                <w:i/>
                <w:iCs/>
                <w:sz w:val="26"/>
                <w:szCs w:val="26"/>
              </w:rPr>
              <w:t>y</w:t>
            </w:r>
            <w:r>
              <w:rPr>
                <w:rFonts w:ascii="Arial" w:hAnsi="Arial" w:cs="Arial"/>
                <w:position w:val="-6"/>
                <w:sz w:val="16"/>
                <w:szCs w:val="16"/>
              </w:rPr>
              <w:t>1</w:t>
            </w:r>
            <w:r>
              <w:rPr>
                <w:rFonts w:ascii="Arial" w:hAnsi="Arial" w:cs="Arial"/>
                <w:sz w:val="26"/>
                <w:szCs w:val="26"/>
              </w:rPr>
              <w:t xml:space="preserve">) </w:t>
            </w:r>
          </w:p>
        </w:tc>
        <w:tc>
          <w:tcPr>
            <w:tcW w:w="1980" w:type="dxa"/>
            <w:gridSpan w:val="2"/>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after="240" w:line="300" w:lineRule="atLeast"/>
              <w:rPr>
                <w:rFonts w:ascii="Times" w:hAnsi="Times" w:cs="Times"/>
              </w:rPr>
            </w:pPr>
            <w:r>
              <w:rPr>
                <w:rFonts w:ascii="Arial" w:hAnsi="Arial" w:cs="Arial"/>
                <w:sz w:val="26"/>
                <w:szCs w:val="26"/>
              </w:rPr>
              <w:t>(</w:t>
            </w:r>
            <w:proofErr w:type="gramStart"/>
            <w:r>
              <w:rPr>
                <w:rFonts w:ascii="Arial" w:hAnsi="Arial" w:cs="Arial"/>
                <w:i/>
                <w:iCs/>
                <w:sz w:val="26"/>
                <w:szCs w:val="26"/>
              </w:rPr>
              <w:t>x</w:t>
            </w:r>
            <w:proofErr w:type="gramEnd"/>
            <w:r>
              <w:rPr>
                <w:rFonts w:ascii="Arial" w:hAnsi="Arial" w:cs="Arial"/>
                <w:position w:val="-6"/>
                <w:sz w:val="16"/>
                <w:szCs w:val="16"/>
              </w:rPr>
              <w:t xml:space="preserve">2, </w:t>
            </w:r>
            <w:r>
              <w:rPr>
                <w:rFonts w:ascii="Arial" w:hAnsi="Arial" w:cs="Arial"/>
                <w:i/>
                <w:iCs/>
                <w:sz w:val="26"/>
                <w:szCs w:val="26"/>
              </w:rPr>
              <w:t>y</w:t>
            </w:r>
            <w:r>
              <w:rPr>
                <w:rFonts w:ascii="Arial" w:hAnsi="Arial" w:cs="Arial"/>
                <w:position w:val="-6"/>
                <w:sz w:val="16"/>
                <w:szCs w:val="16"/>
              </w:rPr>
              <w:t>2</w:t>
            </w:r>
            <w:r>
              <w:rPr>
                <w:rFonts w:ascii="Arial" w:hAnsi="Arial" w:cs="Arial"/>
                <w:sz w:val="26"/>
                <w:szCs w:val="26"/>
              </w:rPr>
              <w:t xml:space="preserve">) </w:t>
            </w:r>
          </w:p>
        </w:tc>
        <w:tc>
          <w:tcPr>
            <w:tcW w:w="1960" w:type="dxa"/>
            <w:gridSpan w:val="2"/>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after="240" w:line="300" w:lineRule="atLeast"/>
              <w:rPr>
                <w:rFonts w:ascii="Times" w:hAnsi="Times" w:cs="Times"/>
              </w:rPr>
            </w:pPr>
            <w:proofErr w:type="gramStart"/>
            <w:r>
              <w:rPr>
                <w:rFonts w:ascii="Arial" w:hAnsi="Arial" w:cs="Arial"/>
                <w:sz w:val="26"/>
                <w:szCs w:val="26"/>
              </w:rPr>
              <w:t>slope</w:t>
            </w:r>
            <w:proofErr w:type="gramEnd"/>
            <w:r>
              <w:rPr>
                <w:rFonts w:ascii="Arial" w:hAnsi="Arial" w:cs="Arial"/>
                <w:sz w:val="26"/>
                <w:szCs w:val="26"/>
              </w:rPr>
              <w:t xml:space="preserve"> </w:t>
            </w:r>
          </w:p>
        </w:tc>
        <w:tc>
          <w:tcPr>
            <w:tcW w:w="1960" w:type="dxa"/>
            <w:tcBorders>
              <w:top w:val="single" w:sz="8"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after="240" w:line="300" w:lineRule="atLeast"/>
              <w:rPr>
                <w:rFonts w:ascii="Times" w:hAnsi="Times" w:cs="Times"/>
              </w:rPr>
            </w:pPr>
            <w:proofErr w:type="gramStart"/>
            <w:r>
              <w:rPr>
                <w:rFonts w:ascii="Arial" w:hAnsi="Arial" w:cs="Arial"/>
                <w:sz w:val="26"/>
                <w:szCs w:val="26"/>
              </w:rPr>
              <w:t>intercept</w:t>
            </w:r>
            <w:proofErr w:type="gramEnd"/>
            <w:r>
              <w:rPr>
                <w:rFonts w:ascii="Arial" w:hAnsi="Arial" w:cs="Arial"/>
                <w:sz w:val="26"/>
                <w:szCs w:val="26"/>
              </w:rPr>
              <w:t xml:space="preserve"> </w:t>
            </w:r>
          </w:p>
        </w:tc>
      </w:tr>
      <w:tr w:rsidR="00841640">
        <w:tblPrEx>
          <w:tblBorders>
            <w:top w:val="none" w:sz="0" w:space="0" w:color="auto"/>
          </w:tblBorders>
          <w:tblCellMar>
            <w:top w:w="0" w:type="dxa"/>
            <w:bottom w:w="0" w:type="dxa"/>
          </w:tblCellMar>
        </w:tblPrEx>
        <w:tc>
          <w:tcPr>
            <w:tcW w:w="12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after="240" w:line="300" w:lineRule="atLeast"/>
              <w:rPr>
                <w:rFonts w:ascii="Times" w:hAnsi="Times" w:cs="Times"/>
              </w:rPr>
            </w:pPr>
            <w:proofErr w:type="gramStart"/>
            <w:r>
              <w:rPr>
                <w:rFonts w:ascii="Arial" w:hAnsi="Arial" w:cs="Arial"/>
                <w:sz w:val="26"/>
                <w:szCs w:val="26"/>
              </w:rPr>
              <w:t>walker</w:t>
            </w:r>
            <w:proofErr w:type="gramEnd"/>
            <w:r>
              <w:rPr>
                <w:rFonts w:ascii="Arial" w:hAnsi="Arial" w:cs="Arial"/>
                <w:sz w:val="26"/>
                <w:szCs w:val="26"/>
              </w:rPr>
              <w:t xml:space="preserve"> one </w:t>
            </w:r>
          </w:p>
        </w:tc>
        <w:tc>
          <w:tcPr>
            <w:tcW w:w="1980" w:type="dxa"/>
            <w:gridSpan w:val="2"/>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line="280" w:lineRule="atLeast"/>
              <w:rPr>
                <w:rFonts w:ascii="Times" w:hAnsi="Times" w:cs="Times"/>
              </w:rPr>
            </w:pPr>
          </w:p>
        </w:tc>
        <w:tc>
          <w:tcPr>
            <w:tcW w:w="1980" w:type="dxa"/>
            <w:gridSpan w:val="2"/>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line="280" w:lineRule="atLeast"/>
              <w:rPr>
                <w:rFonts w:ascii="Times" w:hAnsi="Times" w:cs="Times"/>
              </w:rPr>
            </w:pPr>
          </w:p>
        </w:tc>
        <w:tc>
          <w:tcPr>
            <w:tcW w:w="1960" w:type="dxa"/>
            <w:gridSpan w:val="2"/>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line="280" w:lineRule="atLeast"/>
              <w:rPr>
                <w:rFonts w:ascii="Times" w:hAnsi="Times" w:cs="Times"/>
              </w:rPr>
            </w:pPr>
          </w:p>
        </w:tc>
        <w:tc>
          <w:tcPr>
            <w:tcW w:w="19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line="280" w:lineRule="atLeast"/>
              <w:rPr>
                <w:rFonts w:ascii="Times" w:hAnsi="Times" w:cs="Times"/>
              </w:rPr>
            </w:pPr>
          </w:p>
        </w:tc>
      </w:tr>
      <w:tr w:rsidR="00841640">
        <w:tblPrEx>
          <w:tblCellMar>
            <w:top w:w="0" w:type="dxa"/>
            <w:bottom w:w="0" w:type="dxa"/>
          </w:tblCellMar>
        </w:tblPrEx>
        <w:tc>
          <w:tcPr>
            <w:tcW w:w="12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after="240" w:line="300" w:lineRule="atLeast"/>
              <w:rPr>
                <w:rFonts w:ascii="Times" w:hAnsi="Times" w:cs="Times"/>
              </w:rPr>
            </w:pPr>
            <w:proofErr w:type="gramStart"/>
            <w:r>
              <w:rPr>
                <w:rFonts w:ascii="Arial" w:hAnsi="Arial" w:cs="Arial"/>
                <w:sz w:val="26"/>
                <w:szCs w:val="26"/>
              </w:rPr>
              <w:t>walker</w:t>
            </w:r>
            <w:proofErr w:type="gramEnd"/>
            <w:r>
              <w:rPr>
                <w:rFonts w:ascii="Arial" w:hAnsi="Arial" w:cs="Arial"/>
                <w:sz w:val="26"/>
                <w:szCs w:val="26"/>
              </w:rPr>
              <w:t xml:space="preserve"> two </w:t>
            </w:r>
          </w:p>
        </w:tc>
        <w:tc>
          <w:tcPr>
            <w:tcW w:w="1980" w:type="dxa"/>
            <w:gridSpan w:val="2"/>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line="280" w:lineRule="atLeast"/>
              <w:rPr>
                <w:rFonts w:ascii="Times" w:hAnsi="Times" w:cs="Times"/>
              </w:rPr>
            </w:pPr>
          </w:p>
        </w:tc>
        <w:tc>
          <w:tcPr>
            <w:tcW w:w="1980" w:type="dxa"/>
            <w:gridSpan w:val="2"/>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line="280" w:lineRule="atLeast"/>
              <w:rPr>
                <w:rFonts w:ascii="Times" w:hAnsi="Times" w:cs="Times"/>
              </w:rPr>
            </w:pPr>
          </w:p>
        </w:tc>
        <w:tc>
          <w:tcPr>
            <w:tcW w:w="1960" w:type="dxa"/>
            <w:gridSpan w:val="2"/>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line="280" w:lineRule="atLeast"/>
              <w:rPr>
                <w:rFonts w:ascii="Times" w:hAnsi="Times" w:cs="Times"/>
              </w:rPr>
            </w:pPr>
          </w:p>
        </w:tc>
        <w:tc>
          <w:tcPr>
            <w:tcW w:w="19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rsidR="00841640" w:rsidRDefault="00841640">
            <w:pPr>
              <w:widowControl w:val="0"/>
              <w:autoSpaceDE w:val="0"/>
              <w:autoSpaceDN w:val="0"/>
              <w:adjustRightInd w:val="0"/>
              <w:spacing w:line="280" w:lineRule="atLeast"/>
              <w:rPr>
                <w:rFonts w:ascii="Times" w:hAnsi="Times" w:cs="Times"/>
              </w:rPr>
            </w:pPr>
          </w:p>
        </w:tc>
      </w:tr>
    </w:tbl>
    <w:p w:rsidR="00841640" w:rsidRDefault="00841640" w:rsidP="00841640">
      <w:pPr>
        <w:widowControl w:val="0"/>
        <w:autoSpaceDE w:val="0"/>
        <w:autoSpaceDN w:val="0"/>
        <w:adjustRightInd w:val="0"/>
        <w:spacing w:after="240" w:line="440" w:lineRule="atLeast"/>
        <w:rPr>
          <w:rFonts w:ascii="Times" w:hAnsi="Times" w:cs="Times"/>
        </w:rPr>
      </w:pPr>
      <w:r>
        <w:rPr>
          <w:rFonts w:ascii="Arial" w:hAnsi="Arial" w:cs="Arial"/>
          <w:b/>
          <w:bCs/>
          <w:sz w:val="38"/>
          <w:szCs w:val="38"/>
        </w:rPr>
        <w:t xml:space="preserve">ANALYSIS </w:t>
      </w:r>
    </w:p>
    <w:p w:rsidR="00841640" w:rsidRDefault="00841640" w:rsidP="00841640">
      <w:pPr>
        <w:widowControl w:val="0"/>
        <w:numPr>
          <w:ilvl w:val="0"/>
          <w:numId w:val="4"/>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Begin your analysis by answering Analysis Question 1.  </w:t>
      </w:r>
    </w:p>
    <w:p w:rsidR="00841640" w:rsidRDefault="00841640" w:rsidP="00841640">
      <w:pPr>
        <w:widowControl w:val="0"/>
        <w:numPr>
          <w:ilvl w:val="0"/>
          <w:numId w:val="4"/>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Click any point on the position graph and use ► and ◄ to trace across either line to the place where the two lines cross. Record the coordinates in your data table as the Graphical Trace result.  </w:t>
      </w:r>
    </w:p>
    <w:p w:rsidR="00841640" w:rsidRDefault="00841640" w:rsidP="00841640">
      <w:pPr>
        <w:widowControl w:val="0"/>
        <w:numPr>
          <w:ilvl w:val="0"/>
          <w:numId w:val="4"/>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To create two linear models for your data, you need to record two points from each line. Ignore any short horizontal sections at the beginning or end of the lines. Trace across your graphs and record the coordinates of two well-separated points from each line. Record these values in your data table.  </w:t>
      </w:r>
    </w:p>
    <w:p w:rsidR="00841640" w:rsidRPr="00841640" w:rsidRDefault="00841640" w:rsidP="00841640">
      <w:pPr>
        <w:widowControl w:val="0"/>
        <w:numPr>
          <w:ilvl w:val="0"/>
          <w:numId w:val="4"/>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 xml:space="preserve">Find the slope of each line using the standard slope formula, and enter the slopes in your data </w:t>
      </w:r>
      <w:r w:rsidRPr="00841640">
        <w:rPr>
          <w:rFonts w:ascii="Times New Roman" w:hAnsi="Times New Roman" w:cs="Times New Roman"/>
          <w:sz w:val="32"/>
          <w:szCs w:val="32"/>
        </w:rPr>
        <w:t xml:space="preserve">table. </w:t>
      </w:r>
    </w:p>
    <w:p w:rsidR="00841640" w:rsidRDefault="00841640" w:rsidP="00841640">
      <w:pPr>
        <w:widowControl w:val="0"/>
        <w:autoSpaceDE w:val="0"/>
        <w:autoSpaceDN w:val="0"/>
        <w:adjustRightInd w:val="0"/>
        <w:spacing w:after="240" w:line="360" w:lineRule="atLeast"/>
        <w:rPr>
          <w:rFonts w:ascii="Times" w:hAnsi="Times" w:cs="Times"/>
        </w:rPr>
      </w:pPr>
      <w:r>
        <w:rPr>
          <w:rFonts w:ascii="Times" w:hAnsi="Times" w:cs="Times"/>
          <w:i/>
          <w:iCs/>
          <w:position w:val="-14"/>
          <w:sz w:val="32"/>
          <w:szCs w:val="32"/>
        </w:rPr>
        <w:t xml:space="preserve">m </w:t>
      </w:r>
      <w:r>
        <w:rPr>
          <w:rFonts w:ascii="Times" w:hAnsi="Times" w:cs="Times"/>
          <w:position w:val="-14"/>
          <w:sz w:val="32"/>
          <w:szCs w:val="32"/>
        </w:rPr>
        <w:t xml:space="preserve"> </w:t>
      </w:r>
      <w:r>
        <w:rPr>
          <w:rFonts w:ascii="Times" w:hAnsi="Times" w:cs="Times"/>
          <w:i/>
          <w:iCs/>
          <w:position w:val="8"/>
          <w:sz w:val="32"/>
          <w:szCs w:val="32"/>
        </w:rPr>
        <w:t>y</w:t>
      </w:r>
      <w:r>
        <w:rPr>
          <w:rFonts w:ascii="Times New Roman" w:hAnsi="Times New Roman" w:cs="Times New Roman"/>
          <w:sz w:val="18"/>
          <w:szCs w:val="18"/>
        </w:rPr>
        <w:t xml:space="preserve">2 </w:t>
      </w:r>
      <w:r>
        <w:rPr>
          <w:rFonts w:ascii="Times" w:hAnsi="Times" w:cs="Times"/>
          <w:position w:val="8"/>
          <w:sz w:val="32"/>
          <w:szCs w:val="32"/>
        </w:rPr>
        <w:t xml:space="preserve"> </w:t>
      </w:r>
      <w:r>
        <w:rPr>
          <w:rFonts w:ascii="Times" w:hAnsi="Times" w:cs="Times"/>
          <w:i/>
          <w:iCs/>
          <w:position w:val="8"/>
          <w:sz w:val="32"/>
          <w:szCs w:val="32"/>
        </w:rPr>
        <w:t>y</w:t>
      </w:r>
      <w:proofErr w:type="gramStart"/>
      <w:r>
        <w:rPr>
          <w:rFonts w:ascii="Times New Roman" w:hAnsi="Times New Roman" w:cs="Times New Roman"/>
          <w:sz w:val="18"/>
          <w:szCs w:val="18"/>
        </w:rPr>
        <w:t xml:space="preserve">1 </w:t>
      </w:r>
      <w:r>
        <w:rPr>
          <w:rFonts w:ascii="Times" w:hAnsi="Times" w:cs="Times"/>
          <w:i/>
          <w:iCs/>
          <w:sz w:val="32"/>
          <w:szCs w:val="32"/>
        </w:rPr>
        <w:t>x</w:t>
      </w:r>
      <w:proofErr w:type="gramEnd"/>
      <w:r>
        <w:rPr>
          <w:rFonts w:ascii="Times New Roman" w:hAnsi="Times New Roman" w:cs="Times New Roman"/>
          <w:position w:val="-8"/>
          <w:sz w:val="18"/>
          <w:szCs w:val="18"/>
        </w:rPr>
        <w:t xml:space="preserve">2 </w:t>
      </w:r>
      <w:r>
        <w:rPr>
          <w:rFonts w:ascii="Times" w:hAnsi="Times" w:cs="Times"/>
          <w:sz w:val="32"/>
          <w:szCs w:val="32"/>
        </w:rPr>
        <w:t></w:t>
      </w:r>
      <w:r>
        <w:rPr>
          <w:rFonts w:ascii="Times" w:hAnsi="Times" w:cs="Times"/>
          <w:i/>
          <w:iCs/>
          <w:sz w:val="32"/>
          <w:szCs w:val="32"/>
        </w:rPr>
        <w:t>x</w:t>
      </w:r>
      <w:r>
        <w:rPr>
          <w:rFonts w:ascii="Times New Roman" w:hAnsi="Times New Roman" w:cs="Times New Roman"/>
          <w:position w:val="-8"/>
          <w:sz w:val="18"/>
          <w:szCs w:val="18"/>
        </w:rPr>
        <w:t xml:space="preserve">1 </w:t>
      </w:r>
    </w:p>
    <w:p w:rsidR="00841640" w:rsidRDefault="00841640" w:rsidP="00841640">
      <w:pPr>
        <w:widowControl w:val="0"/>
        <w:autoSpaceDE w:val="0"/>
        <w:autoSpaceDN w:val="0"/>
        <w:adjustRightInd w:val="0"/>
        <w:spacing w:line="280" w:lineRule="atLeast"/>
        <w:rPr>
          <w:rFonts w:ascii="Times" w:hAnsi="Times" w:cs="Times"/>
        </w:rPr>
      </w:pPr>
    </w:p>
    <w:p w:rsidR="00841640" w:rsidRDefault="00841640" w:rsidP="00841640">
      <w:pPr>
        <w:widowControl w:val="0"/>
        <w:numPr>
          <w:ilvl w:val="0"/>
          <w:numId w:val="5"/>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 xml:space="preserve">The point-slope form of the line equation, or </w:t>
      </w:r>
      <w:r>
        <w:rPr>
          <w:rFonts w:ascii="Times" w:hAnsi="Times" w:cs="Times"/>
          <w:i/>
          <w:iCs/>
          <w:sz w:val="32"/>
          <w:szCs w:val="32"/>
        </w:rPr>
        <w:t xml:space="preserve">y </w:t>
      </w:r>
      <w:r>
        <w:rPr>
          <w:rFonts w:ascii="Times New Roman" w:hAnsi="Times New Roman" w:cs="Times New Roman"/>
          <w:sz w:val="32"/>
          <w:szCs w:val="32"/>
        </w:rPr>
        <w:t xml:space="preserve">– </w:t>
      </w:r>
      <w:r>
        <w:rPr>
          <w:rFonts w:ascii="Times" w:hAnsi="Times" w:cs="Times"/>
          <w:i/>
          <w:iCs/>
          <w:sz w:val="32"/>
          <w:szCs w:val="32"/>
        </w:rPr>
        <w:t>y</w:t>
      </w:r>
      <w:r>
        <w:rPr>
          <w:rFonts w:ascii="Times New Roman" w:hAnsi="Times New Roman" w:cs="Times New Roman"/>
          <w:position w:val="-3"/>
          <w:sz w:val="22"/>
          <w:szCs w:val="22"/>
        </w:rPr>
        <w:t xml:space="preserve">1 </w:t>
      </w:r>
      <w:r>
        <w:rPr>
          <w:rFonts w:ascii="Times New Roman" w:hAnsi="Times New Roman" w:cs="Times New Roman"/>
          <w:sz w:val="32"/>
          <w:szCs w:val="32"/>
        </w:rPr>
        <w:t xml:space="preserve">= </w:t>
      </w:r>
      <w:proofErr w:type="gramStart"/>
      <w:r>
        <w:rPr>
          <w:rFonts w:ascii="Times" w:hAnsi="Times" w:cs="Times"/>
          <w:i/>
          <w:iCs/>
          <w:sz w:val="32"/>
          <w:szCs w:val="32"/>
        </w:rPr>
        <w:t>m</w:t>
      </w:r>
      <w:r>
        <w:rPr>
          <w:rFonts w:ascii="Times New Roman" w:hAnsi="Times New Roman" w:cs="Times New Roman"/>
          <w:sz w:val="32"/>
          <w:szCs w:val="32"/>
        </w:rPr>
        <w:t>(</w:t>
      </w:r>
      <w:proofErr w:type="gramEnd"/>
      <w:r>
        <w:rPr>
          <w:rFonts w:ascii="Times" w:hAnsi="Times" w:cs="Times"/>
          <w:i/>
          <w:iCs/>
          <w:sz w:val="32"/>
          <w:szCs w:val="32"/>
        </w:rPr>
        <w:t xml:space="preserve">x </w:t>
      </w:r>
      <w:r>
        <w:rPr>
          <w:rFonts w:ascii="Times New Roman" w:hAnsi="Times New Roman" w:cs="Times New Roman"/>
          <w:sz w:val="32"/>
          <w:szCs w:val="32"/>
        </w:rPr>
        <w:t xml:space="preserve">– </w:t>
      </w:r>
      <w:r>
        <w:rPr>
          <w:rFonts w:ascii="Times" w:hAnsi="Times" w:cs="Times"/>
          <w:i/>
          <w:iCs/>
          <w:sz w:val="32"/>
          <w:szCs w:val="32"/>
        </w:rPr>
        <w:t>x</w:t>
      </w:r>
      <w:r>
        <w:rPr>
          <w:rFonts w:ascii="Times New Roman" w:hAnsi="Times New Roman" w:cs="Times New Roman"/>
          <w:position w:val="-3"/>
          <w:sz w:val="22"/>
          <w:szCs w:val="22"/>
        </w:rPr>
        <w:t>1</w:t>
      </w:r>
      <w:r>
        <w:rPr>
          <w:rFonts w:ascii="Times New Roman" w:hAnsi="Times New Roman" w:cs="Times New Roman"/>
          <w:sz w:val="32"/>
          <w:szCs w:val="32"/>
        </w:rPr>
        <w:t xml:space="preserve">), will let you determine the </w:t>
      </w:r>
      <w:r>
        <w:rPr>
          <w:rFonts w:ascii="Times" w:hAnsi="Times" w:cs="Times"/>
          <w:i/>
          <w:iCs/>
          <w:sz w:val="32"/>
          <w:szCs w:val="32"/>
        </w:rPr>
        <w:t>y</w:t>
      </w:r>
      <w:r>
        <w:rPr>
          <w:rFonts w:ascii="Times New Roman" w:hAnsi="Times New Roman" w:cs="Times New Roman"/>
          <w:sz w:val="32"/>
          <w:szCs w:val="32"/>
        </w:rPr>
        <w:t xml:space="preserve">-intercept from the two points you’ve already recorded. Here </w:t>
      </w:r>
      <w:r>
        <w:rPr>
          <w:rFonts w:ascii="Times" w:hAnsi="Times" w:cs="Times"/>
          <w:i/>
          <w:iCs/>
          <w:sz w:val="32"/>
          <w:szCs w:val="32"/>
        </w:rPr>
        <w:t xml:space="preserve">y </w:t>
      </w:r>
      <w:r>
        <w:rPr>
          <w:rFonts w:ascii="Times New Roman" w:hAnsi="Times New Roman" w:cs="Times New Roman"/>
          <w:sz w:val="32"/>
          <w:szCs w:val="32"/>
        </w:rPr>
        <w:t xml:space="preserve">and </w:t>
      </w:r>
      <w:r>
        <w:rPr>
          <w:rFonts w:ascii="Times" w:hAnsi="Times" w:cs="Times"/>
          <w:i/>
          <w:iCs/>
          <w:sz w:val="32"/>
          <w:szCs w:val="32"/>
        </w:rPr>
        <w:t xml:space="preserve">x </w:t>
      </w:r>
      <w:r>
        <w:rPr>
          <w:rFonts w:ascii="Times New Roman" w:hAnsi="Times New Roman" w:cs="Times New Roman"/>
          <w:sz w:val="32"/>
          <w:szCs w:val="32"/>
        </w:rPr>
        <w:t xml:space="preserve">are variables, </w:t>
      </w:r>
      <w:r>
        <w:rPr>
          <w:rFonts w:ascii="Times" w:hAnsi="Times" w:cs="Times"/>
          <w:i/>
          <w:iCs/>
          <w:sz w:val="32"/>
          <w:szCs w:val="32"/>
        </w:rPr>
        <w:t xml:space="preserve">m </w:t>
      </w:r>
      <w:r>
        <w:rPr>
          <w:rFonts w:ascii="Times New Roman" w:hAnsi="Times New Roman" w:cs="Times New Roman"/>
          <w:sz w:val="32"/>
          <w:szCs w:val="32"/>
        </w:rPr>
        <w:t xml:space="preserve">the slope, and </w:t>
      </w:r>
      <w:r>
        <w:rPr>
          <w:rFonts w:ascii="Times" w:hAnsi="Times" w:cs="Times"/>
          <w:i/>
          <w:iCs/>
          <w:sz w:val="32"/>
          <w:szCs w:val="32"/>
        </w:rPr>
        <w:t>x</w:t>
      </w:r>
      <w:r>
        <w:rPr>
          <w:rFonts w:ascii="Times New Roman" w:hAnsi="Times New Roman" w:cs="Times New Roman"/>
          <w:position w:val="-6"/>
          <w:sz w:val="22"/>
          <w:szCs w:val="22"/>
        </w:rPr>
        <w:t xml:space="preserve">1 </w:t>
      </w:r>
      <w:r>
        <w:rPr>
          <w:rFonts w:ascii="Times New Roman" w:hAnsi="Times New Roman" w:cs="Times New Roman"/>
          <w:sz w:val="32"/>
          <w:szCs w:val="32"/>
        </w:rPr>
        <w:t xml:space="preserve">and </w:t>
      </w:r>
      <w:r>
        <w:rPr>
          <w:rFonts w:ascii="Times" w:hAnsi="Times" w:cs="Times"/>
          <w:i/>
          <w:iCs/>
          <w:sz w:val="32"/>
          <w:szCs w:val="32"/>
        </w:rPr>
        <w:t>y</w:t>
      </w:r>
      <w:r>
        <w:rPr>
          <w:rFonts w:ascii="Times New Roman" w:hAnsi="Times New Roman" w:cs="Times New Roman"/>
          <w:position w:val="-6"/>
          <w:sz w:val="22"/>
          <w:szCs w:val="22"/>
        </w:rPr>
        <w:t xml:space="preserve">1 </w:t>
      </w:r>
      <w:proofErr w:type="gramStart"/>
      <w:r>
        <w:rPr>
          <w:rFonts w:ascii="Times New Roman" w:hAnsi="Times New Roman" w:cs="Times New Roman"/>
          <w:sz w:val="32"/>
          <w:szCs w:val="32"/>
        </w:rPr>
        <w:t>are</w:t>
      </w:r>
      <w:proofErr w:type="gramEnd"/>
      <w:r>
        <w:rPr>
          <w:rFonts w:ascii="Times New Roman" w:hAnsi="Times New Roman" w:cs="Times New Roman"/>
          <w:sz w:val="32"/>
          <w:szCs w:val="32"/>
        </w:rPr>
        <w:t xml:space="preserve"> the values of a point on the line. Use this relation to determine the </w:t>
      </w:r>
      <w:r>
        <w:rPr>
          <w:rFonts w:ascii="Times" w:hAnsi="Times" w:cs="Times"/>
          <w:i/>
          <w:iCs/>
          <w:sz w:val="32"/>
          <w:szCs w:val="32"/>
        </w:rPr>
        <w:t>y</w:t>
      </w:r>
      <w:r>
        <w:rPr>
          <w:rFonts w:ascii="Times New Roman" w:hAnsi="Times New Roman" w:cs="Times New Roman"/>
          <w:sz w:val="32"/>
          <w:szCs w:val="32"/>
        </w:rPr>
        <w:t>-intercept of the line fitting each walker’s motion, and record the intercepts in your data table.  </w:t>
      </w:r>
    </w:p>
    <w:p w:rsidR="00841640" w:rsidRDefault="00841640" w:rsidP="00841640">
      <w:pPr>
        <w:widowControl w:val="0"/>
        <w:numPr>
          <w:ilvl w:val="0"/>
          <w:numId w:val="5"/>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Create a Graphs page so you can mo</w:t>
      </w:r>
      <w:r>
        <w:rPr>
          <w:rFonts w:ascii="Times New Roman" w:hAnsi="Times New Roman" w:cs="Times New Roman"/>
          <w:sz w:val="32"/>
          <w:szCs w:val="32"/>
        </w:rPr>
        <w:t xml:space="preserve">del the two graphs with </w:t>
      </w:r>
      <w:r>
        <w:rPr>
          <w:rFonts w:ascii="Times New Roman" w:hAnsi="Times New Roman" w:cs="Times New Roman"/>
          <w:sz w:val="32"/>
          <w:szCs w:val="32"/>
        </w:rPr>
        <w:t xml:space="preserve">linear functions. </w:t>
      </w:r>
    </w:p>
    <w:p w:rsidR="00841640" w:rsidRDefault="00841640" w:rsidP="00841640">
      <w:pPr>
        <w:widowControl w:val="0"/>
        <w:numPr>
          <w:ilvl w:val="1"/>
          <w:numId w:val="5"/>
        </w:numPr>
        <w:tabs>
          <w:tab w:val="left" w:pos="940"/>
          <w:tab w:val="left" w:pos="1440"/>
        </w:tabs>
        <w:autoSpaceDE w:val="0"/>
        <w:autoSpaceDN w:val="0"/>
        <w:adjustRightInd w:val="0"/>
        <w:spacing w:after="320" w:line="360" w:lineRule="atLeast"/>
        <w:ind w:hanging="1440"/>
        <w:rPr>
          <w:rFonts w:ascii="Times New Roman" w:hAnsi="Times New Roman" w:cs="Times New Roman"/>
          <w:sz w:val="32"/>
          <w:szCs w:val="32"/>
        </w:rPr>
      </w:pPr>
      <w:r>
        <w:rPr>
          <w:rFonts w:ascii="Times New Roman" w:hAnsi="Times New Roman" w:cs="Times New Roman"/>
          <w:sz w:val="32"/>
          <w:szCs w:val="32"/>
        </w:rPr>
        <w:t>Insert a Graphs page.  </w:t>
      </w:r>
    </w:p>
    <w:p w:rsidR="00841640" w:rsidRDefault="00841640" w:rsidP="00841640">
      <w:pPr>
        <w:widowControl w:val="0"/>
        <w:numPr>
          <w:ilvl w:val="1"/>
          <w:numId w:val="5"/>
        </w:numPr>
        <w:tabs>
          <w:tab w:val="left" w:pos="940"/>
          <w:tab w:val="left" w:pos="1440"/>
        </w:tabs>
        <w:autoSpaceDE w:val="0"/>
        <w:autoSpaceDN w:val="0"/>
        <w:adjustRightInd w:val="0"/>
        <w:spacing w:after="320" w:line="360" w:lineRule="atLeast"/>
        <w:ind w:hanging="1440"/>
        <w:rPr>
          <w:rFonts w:ascii="Times New Roman" w:hAnsi="Times New Roman" w:cs="Times New Roman"/>
          <w:sz w:val="32"/>
          <w:szCs w:val="32"/>
        </w:rPr>
      </w:pPr>
      <w:r>
        <w:rPr>
          <w:rFonts w:ascii="Times New Roman" w:hAnsi="Times New Roman" w:cs="Times New Roman"/>
          <w:sz w:val="32"/>
          <w:szCs w:val="32"/>
        </w:rPr>
        <w:t xml:space="preserve">Choose Scatter Plot from the </w:t>
      </w:r>
      <w:r>
        <w:rPr>
          <w:rFonts w:ascii="Times New Roman" w:hAnsi="Times New Roman" w:cs="Times New Roman"/>
          <w:noProof/>
          <w:sz w:val="32"/>
          <w:szCs w:val="32"/>
        </w:rPr>
        <w:drawing>
          <wp:inline distT="0" distB="0" distL="0" distR="0">
            <wp:extent cx="158750" cy="158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Pr>
          <w:rFonts w:ascii="Times New Roman" w:hAnsi="Times New Roman" w:cs="Times New Roman"/>
          <w:sz w:val="32"/>
          <w:szCs w:val="32"/>
        </w:rPr>
        <w:t xml:space="preserve"> </w:t>
      </w:r>
      <w:r>
        <w:rPr>
          <w:rFonts w:ascii="Times New Roman" w:hAnsi="Times New Roman" w:cs="Times New Roman"/>
          <w:noProof/>
          <w:sz w:val="32"/>
          <w:szCs w:val="32"/>
        </w:rPr>
        <w:drawing>
          <wp:inline distT="0" distB="0" distL="0" distR="0">
            <wp:extent cx="13335" cy="133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Pr>
          <w:rFonts w:ascii="Times New Roman" w:hAnsi="Times New Roman" w:cs="Times New Roman"/>
          <w:sz w:val="32"/>
          <w:szCs w:val="32"/>
        </w:rPr>
        <w:t>Graph Type menu.  </w:t>
      </w:r>
    </w:p>
    <w:p w:rsidR="00841640" w:rsidRDefault="00841640" w:rsidP="00841640">
      <w:pPr>
        <w:widowControl w:val="0"/>
        <w:numPr>
          <w:ilvl w:val="1"/>
          <w:numId w:val="5"/>
        </w:numPr>
        <w:tabs>
          <w:tab w:val="left" w:pos="940"/>
          <w:tab w:val="left" w:pos="1440"/>
        </w:tabs>
        <w:autoSpaceDE w:val="0"/>
        <w:autoSpaceDN w:val="0"/>
        <w:adjustRightInd w:val="0"/>
        <w:spacing w:after="320" w:line="360" w:lineRule="atLeast"/>
        <w:ind w:hanging="1440"/>
        <w:rPr>
          <w:rFonts w:ascii="Times New Roman" w:hAnsi="Times New Roman" w:cs="Times New Roman"/>
          <w:sz w:val="32"/>
          <w:szCs w:val="32"/>
        </w:rPr>
      </w:pPr>
      <w:r>
        <w:rPr>
          <w:rFonts w:ascii="Times New Roman" w:hAnsi="Times New Roman" w:cs="Times New Roman"/>
          <w:sz w:val="32"/>
          <w:szCs w:val="32"/>
        </w:rPr>
        <w:t xml:space="preserve">Enter the following to </w:t>
      </w:r>
      <w:r>
        <w:rPr>
          <w:rFonts w:ascii="Times" w:hAnsi="Times" w:cs="Times"/>
          <w:b/>
          <w:bCs/>
          <w:sz w:val="32"/>
          <w:szCs w:val="32"/>
        </w:rPr>
        <w:t>s1</w:t>
      </w:r>
      <w:r>
        <w:rPr>
          <w:rFonts w:ascii="Times New Roman" w:hAnsi="Times New Roman" w:cs="Times New Roman"/>
          <w:sz w:val="32"/>
          <w:szCs w:val="32"/>
        </w:rPr>
        <w:t>:  </w:t>
      </w:r>
    </w:p>
    <w:p w:rsidR="00841640" w:rsidRDefault="00841640" w:rsidP="00841640">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5075555" cy="13335"/>
            <wp:effectExtent l="0" t="0" r="4445" b="1206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5555" cy="13335"/>
                    </a:xfrm>
                    <a:prstGeom prst="rect">
                      <a:avLst/>
                    </a:prstGeom>
                    <a:noFill/>
                    <a:ln>
                      <a:noFill/>
                    </a:ln>
                  </pic:spPr>
                </pic:pic>
              </a:graphicData>
            </a:graphic>
          </wp:inline>
        </w:drawing>
      </w:r>
    </w:p>
    <w:p w:rsidR="00841640" w:rsidRDefault="00841640" w:rsidP="00841640">
      <w:pPr>
        <w:widowControl w:val="0"/>
        <w:autoSpaceDE w:val="0"/>
        <w:autoSpaceDN w:val="0"/>
        <w:adjustRightInd w:val="0"/>
        <w:spacing w:after="240" w:line="360" w:lineRule="atLeast"/>
        <w:rPr>
          <w:rFonts w:ascii="Times" w:hAnsi="Times" w:cs="Times"/>
        </w:rPr>
      </w:pPr>
      <w:proofErr w:type="gramStart"/>
      <w:r>
        <w:rPr>
          <w:rFonts w:ascii="Times" w:hAnsi="Times" w:cs="Times"/>
          <w:i/>
          <w:iCs/>
          <w:sz w:val="32"/>
          <w:szCs w:val="32"/>
        </w:rPr>
        <w:t>x</w:t>
      </w:r>
      <w:proofErr w:type="gramEnd"/>
      <w:r>
        <w:rPr>
          <w:rFonts w:ascii="Times" w:hAnsi="Times" w:cs="Times"/>
          <w:i/>
          <w:iCs/>
          <w:sz w:val="32"/>
          <w:szCs w:val="32"/>
        </w:rPr>
        <w:t xml:space="preserve"> </w:t>
      </w:r>
      <w:r>
        <w:rPr>
          <w:rFonts w:ascii="Wingdings" w:hAnsi="Wingdings" w:cs="Wingdings"/>
          <w:sz w:val="32"/>
          <w:szCs w:val="32"/>
        </w:rPr>
        <w:t></w:t>
      </w:r>
      <w:r>
        <w:rPr>
          <w:rFonts w:ascii="Wingdings" w:hAnsi="Wingdings" w:cs="Wingdings"/>
          <w:sz w:val="32"/>
          <w:szCs w:val="32"/>
        </w:rPr>
        <w:t></w:t>
      </w:r>
      <w:r>
        <w:rPr>
          <w:rFonts w:ascii="Times New Roman" w:hAnsi="Times New Roman" w:cs="Times New Roman"/>
          <w:sz w:val="32"/>
          <w:szCs w:val="32"/>
        </w:rPr>
        <w:t>run1.time </w:t>
      </w:r>
      <w:r>
        <w:rPr>
          <w:rFonts w:ascii="Times" w:hAnsi="Times" w:cs="Times"/>
          <w:i/>
          <w:iCs/>
          <w:sz w:val="32"/>
          <w:szCs w:val="32"/>
        </w:rPr>
        <w:t xml:space="preserve">y </w:t>
      </w:r>
      <w:r>
        <w:rPr>
          <w:rFonts w:ascii="Wingdings" w:hAnsi="Wingdings" w:cs="Wingdings"/>
          <w:sz w:val="32"/>
          <w:szCs w:val="32"/>
        </w:rPr>
        <w:t></w:t>
      </w:r>
      <w:r>
        <w:rPr>
          <w:rFonts w:ascii="Wingdings" w:hAnsi="Wingdings" w:cs="Wingdings"/>
          <w:sz w:val="32"/>
          <w:szCs w:val="32"/>
        </w:rPr>
        <w:t></w:t>
      </w:r>
      <w:r>
        <w:rPr>
          <w:rFonts w:ascii="Times New Roman" w:hAnsi="Times New Roman" w:cs="Times New Roman"/>
          <w:sz w:val="32"/>
          <w:szCs w:val="32"/>
        </w:rPr>
        <w:t xml:space="preserve">run1.position </w:t>
      </w:r>
    </w:p>
    <w:p w:rsidR="00841640" w:rsidRDefault="00841640" w:rsidP="00841640">
      <w:pPr>
        <w:widowControl w:val="0"/>
        <w:autoSpaceDE w:val="0"/>
        <w:autoSpaceDN w:val="0"/>
        <w:adjustRightInd w:val="0"/>
        <w:spacing w:after="240" w:line="360" w:lineRule="atLeast"/>
        <w:rPr>
          <w:rFonts w:ascii="Times" w:hAnsi="Times" w:cs="Times"/>
        </w:rPr>
      </w:pPr>
      <w:proofErr w:type="gramStart"/>
      <w:r>
        <w:rPr>
          <w:rFonts w:ascii="Times" w:hAnsi="Times" w:cs="Times"/>
          <w:i/>
          <w:iCs/>
          <w:sz w:val="32"/>
          <w:szCs w:val="32"/>
        </w:rPr>
        <w:t>x</w:t>
      </w:r>
      <w:proofErr w:type="gramEnd"/>
      <w:r>
        <w:rPr>
          <w:rFonts w:ascii="Times" w:hAnsi="Times" w:cs="Times"/>
          <w:i/>
          <w:iCs/>
          <w:sz w:val="32"/>
          <w:szCs w:val="32"/>
        </w:rPr>
        <w:t xml:space="preserve"> </w:t>
      </w:r>
      <w:r>
        <w:rPr>
          <w:rFonts w:ascii="Wingdings" w:hAnsi="Wingdings" w:cs="Wingdings"/>
          <w:sz w:val="32"/>
          <w:szCs w:val="32"/>
        </w:rPr>
        <w:t></w:t>
      </w:r>
      <w:r>
        <w:rPr>
          <w:rFonts w:ascii="Wingdings" w:hAnsi="Wingdings" w:cs="Wingdings"/>
          <w:sz w:val="32"/>
          <w:szCs w:val="32"/>
        </w:rPr>
        <w:t></w:t>
      </w:r>
      <w:r>
        <w:rPr>
          <w:rFonts w:ascii="Times New Roman" w:hAnsi="Times New Roman" w:cs="Times New Roman"/>
          <w:sz w:val="32"/>
          <w:szCs w:val="32"/>
        </w:rPr>
        <w:t>run1.time </w:t>
      </w:r>
      <w:r>
        <w:rPr>
          <w:rFonts w:ascii="Times" w:hAnsi="Times" w:cs="Times"/>
          <w:i/>
          <w:iCs/>
          <w:sz w:val="32"/>
          <w:szCs w:val="32"/>
        </w:rPr>
        <w:t xml:space="preserve">y </w:t>
      </w:r>
      <w:r>
        <w:rPr>
          <w:rFonts w:ascii="Wingdings" w:hAnsi="Wingdings" w:cs="Wingdings"/>
          <w:sz w:val="32"/>
          <w:szCs w:val="32"/>
        </w:rPr>
        <w:t></w:t>
      </w:r>
      <w:r>
        <w:rPr>
          <w:rFonts w:ascii="Wingdings" w:hAnsi="Wingdings" w:cs="Wingdings"/>
          <w:sz w:val="32"/>
          <w:szCs w:val="32"/>
        </w:rPr>
        <w:t></w:t>
      </w:r>
      <w:r>
        <w:rPr>
          <w:rFonts w:ascii="Times New Roman" w:hAnsi="Times New Roman" w:cs="Times New Roman"/>
          <w:sz w:val="32"/>
          <w:szCs w:val="32"/>
        </w:rPr>
        <w:t xml:space="preserve">run1.position2 </w:t>
      </w:r>
    </w:p>
    <w:p w:rsidR="00841640" w:rsidRDefault="00841640" w:rsidP="00841640">
      <w:pPr>
        <w:widowControl w:val="0"/>
        <w:autoSpaceDE w:val="0"/>
        <w:autoSpaceDN w:val="0"/>
        <w:adjustRightInd w:val="0"/>
        <w:spacing w:after="240" w:line="360" w:lineRule="atLeast"/>
        <w:rPr>
          <w:rFonts w:ascii="Times" w:hAnsi="Times" w:cs="Times"/>
        </w:rPr>
      </w:pPr>
      <w:proofErr w:type="gramStart"/>
      <w:r>
        <w:rPr>
          <w:rFonts w:ascii="Times New Roman" w:hAnsi="Times New Roman" w:cs="Times New Roman"/>
          <w:sz w:val="32"/>
          <w:szCs w:val="32"/>
        </w:rPr>
        <w:t>Window/Zoom menu to view all of your data.</w:t>
      </w:r>
      <w:proofErr w:type="gramEnd"/>
      <w:r>
        <w:rPr>
          <w:rFonts w:ascii="Times New Roman" w:hAnsi="Times New Roman" w:cs="Times New Roman"/>
          <w:sz w:val="32"/>
          <w:szCs w:val="32"/>
        </w:rPr>
        <w:t xml:space="preserve"> </w:t>
      </w:r>
    </w:p>
    <w:p w:rsidR="00841640" w:rsidRDefault="00841640" w:rsidP="00841640">
      <w:pPr>
        <w:widowControl w:val="0"/>
        <w:numPr>
          <w:ilvl w:val="0"/>
          <w:numId w:val="6"/>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Chose</w:t>
      </w:r>
      <w:r>
        <w:rPr>
          <w:rFonts w:ascii="Times New Roman" w:hAnsi="Times New Roman" w:cs="Times New Roman"/>
          <w:sz w:val="32"/>
          <w:szCs w:val="32"/>
        </w:rPr>
        <w:t xml:space="preserve"> </w:t>
      </w:r>
      <w:r>
        <w:rPr>
          <w:rFonts w:ascii="Times New Roman" w:hAnsi="Times New Roman" w:cs="Times New Roman"/>
          <w:sz w:val="32"/>
          <w:szCs w:val="32"/>
        </w:rPr>
        <w:t>Function</w:t>
      </w:r>
      <w:r>
        <w:rPr>
          <w:rFonts w:ascii="Times New Roman" w:hAnsi="Times New Roman" w:cs="Times New Roman"/>
          <w:sz w:val="32"/>
          <w:szCs w:val="32"/>
        </w:rPr>
        <w:t xml:space="preserve"> </w:t>
      </w:r>
      <w:r>
        <w:rPr>
          <w:rFonts w:ascii="Times New Roman" w:hAnsi="Times New Roman" w:cs="Times New Roman"/>
          <w:sz w:val="32"/>
          <w:szCs w:val="32"/>
        </w:rPr>
        <w:t>from</w:t>
      </w:r>
      <w:r>
        <w:rPr>
          <w:rFonts w:ascii="Times New Roman" w:hAnsi="Times New Roman" w:cs="Times New Roman"/>
          <w:sz w:val="32"/>
          <w:szCs w:val="32"/>
        </w:rPr>
        <w:t xml:space="preserve"> </w:t>
      </w:r>
      <w:r>
        <w:rPr>
          <w:rFonts w:ascii="Times New Roman" w:hAnsi="Times New Roman" w:cs="Times New Roman"/>
          <w:sz w:val="32"/>
          <w:szCs w:val="32"/>
        </w:rPr>
        <w:t xml:space="preserve">the </w:t>
      </w:r>
      <w:r>
        <w:rPr>
          <w:rFonts w:ascii="Times New Roman" w:hAnsi="Times New Roman" w:cs="Times New Roman"/>
          <w:noProof/>
          <w:sz w:val="32"/>
          <w:szCs w:val="32"/>
        </w:rPr>
        <w:drawing>
          <wp:inline distT="0" distB="0" distL="0" distR="0">
            <wp:extent cx="158750" cy="158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Pr>
          <w:rFonts w:ascii="Times New Roman" w:hAnsi="Times New Roman" w:cs="Times New Roman"/>
          <w:sz w:val="32"/>
          <w:szCs w:val="32"/>
        </w:rPr>
        <w:t xml:space="preserve"> </w:t>
      </w:r>
      <w:r>
        <w:rPr>
          <w:rFonts w:ascii="Times New Roman" w:hAnsi="Times New Roman" w:cs="Times New Roman"/>
          <w:noProof/>
          <w:sz w:val="32"/>
          <w:szCs w:val="32"/>
        </w:rPr>
        <w:drawing>
          <wp:inline distT="0" distB="0" distL="0" distR="0">
            <wp:extent cx="13335" cy="1333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Pr>
          <w:rFonts w:ascii="Times New Roman" w:hAnsi="Times New Roman" w:cs="Times New Roman"/>
          <w:sz w:val="32"/>
          <w:szCs w:val="32"/>
        </w:rPr>
        <w:t>Graph</w:t>
      </w:r>
      <w:r>
        <w:rPr>
          <w:rFonts w:ascii="Times New Roman" w:hAnsi="Times New Roman" w:cs="Times New Roman"/>
          <w:sz w:val="32"/>
          <w:szCs w:val="32"/>
        </w:rPr>
        <w:t xml:space="preserve"> </w:t>
      </w:r>
      <w:r>
        <w:rPr>
          <w:rFonts w:ascii="Times New Roman" w:hAnsi="Times New Roman" w:cs="Times New Roman"/>
          <w:sz w:val="32"/>
          <w:szCs w:val="32"/>
        </w:rPr>
        <w:t>Type</w:t>
      </w:r>
      <w:r>
        <w:rPr>
          <w:rFonts w:ascii="Times New Roman" w:hAnsi="Times New Roman" w:cs="Times New Roman"/>
          <w:sz w:val="32"/>
          <w:szCs w:val="32"/>
        </w:rPr>
        <w:t xml:space="preserve"> </w:t>
      </w:r>
      <w:r>
        <w:rPr>
          <w:rFonts w:ascii="Times New Roman" w:hAnsi="Times New Roman" w:cs="Times New Roman"/>
          <w:sz w:val="32"/>
          <w:szCs w:val="32"/>
        </w:rPr>
        <w:t>menu.  </w:t>
      </w:r>
    </w:p>
    <w:p w:rsidR="00841640" w:rsidRDefault="00841640" w:rsidP="00841640">
      <w:pPr>
        <w:widowControl w:val="0"/>
        <w:numPr>
          <w:ilvl w:val="0"/>
          <w:numId w:val="6"/>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 xml:space="preserve">Enter your first model equation into the Entry Line replacing </w:t>
      </w:r>
      <w:r>
        <w:rPr>
          <w:rFonts w:ascii="Times" w:hAnsi="Times" w:cs="Times"/>
          <w:i/>
          <w:iCs/>
          <w:sz w:val="32"/>
          <w:szCs w:val="32"/>
        </w:rPr>
        <w:t xml:space="preserve">m </w:t>
      </w:r>
      <w:r>
        <w:rPr>
          <w:rFonts w:ascii="Times New Roman" w:hAnsi="Times New Roman" w:cs="Times New Roman"/>
          <w:sz w:val="32"/>
          <w:szCs w:val="32"/>
        </w:rPr>
        <w:t xml:space="preserve">and </w:t>
      </w:r>
      <w:r>
        <w:rPr>
          <w:rFonts w:ascii="Times" w:hAnsi="Times" w:cs="Times"/>
          <w:i/>
          <w:iCs/>
          <w:sz w:val="32"/>
          <w:szCs w:val="32"/>
        </w:rPr>
        <w:t xml:space="preserve">b </w:t>
      </w:r>
      <w:r>
        <w:rPr>
          <w:rFonts w:ascii="Times New Roman" w:hAnsi="Times New Roman" w:cs="Times New Roman"/>
          <w:sz w:val="32"/>
          <w:szCs w:val="32"/>
        </w:rPr>
        <w:t>with the values you determined earlier.  </w:t>
      </w:r>
      <w:proofErr w:type="gramStart"/>
      <w:r>
        <w:rPr>
          <w:rFonts w:ascii="Times" w:hAnsi="Times" w:cs="Times"/>
          <w:i/>
          <w:iCs/>
          <w:sz w:val="32"/>
          <w:szCs w:val="32"/>
        </w:rPr>
        <w:t>f1</w:t>
      </w:r>
      <w:proofErr w:type="gramEnd"/>
      <w:r>
        <w:rPr>
          <w:rFonts w:ascii="Times New Roman" w:hAnsi="Times New Roman" w:cs="Times New Roman"/>
          <w:sz w:val="32"/>
          <w:szCs w:val="32"/>
        </w:rPr>
        <w:t>(</w:t>
      </w:r>
      <w:r>
        <w:rPr>
          <w:rFonts w:ascii="Times" w:hAnsi="Times" w:cs="Times"/>
          <w:i/>
          <w:iCs/>
          <w:sz w:val="32"/>
          <w:szCs w:val="32"/>
        </w:rPr>
        <w:t>x</w:t>
      </w:r>
      <w:r>
        <w:rPr>
          <w:rFonts w:ascii="Times New Roman" w:hAnsi="Times New Roman" w:cs="Times New Roman"/>
          <w:sz w:val="32"/>
          <w:szCs w:val="32"/>
        </w:rPr>
        <w:t xml:space="preserve">) = </w:t>
      </w:r>
      <w:r>
        <w:rPr>
          <w:rFonts w:ascii="Times" w:hAnsi="Times" w:cs="Times"/>
          <w:i/>
          <w:iCs/>
          <w:sz w:val="32"/>
          <w:szCs w:val="32"/>
        </w:rPr>
        <w:t xml:space="preserve">mx + b </w:t>
      </w:r>
      <w:r>
        <w:rPr>
          <w:rFonts w:ascii="Times New Roman" w:hAnsi="Times New Roman" w:cs="Times New Roman"/>
          <w:sz w:val="32"/>
          <w:szCs w:val="32"/>
        </w:rPr>
        <w:t> </w:t>
      </w:r>
    </w:p>
    <w:p w:rsidR="00841640" w:rsidRDefault="00841640" w:rsidP="00841640">
      <w:pPr>
        <w:widowControl w:val="0"/>
        <w:numPr>
          <w:ilvl w:val="0"/>
          <w:numId w:val="6"/>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 xml:space="preserve">Enter your second model equation into the Entry Line replacing </w:t>
      </w:r>
      <w:r>
        <w:rPr>
          <w:rFonts w:ascii="Times" w:hAnsi="Times" w:cs="Times"/>
          <w:i/>
          <w:iCs/>
          <w:sz w:val="32"/>
          <w:szCs w:val="32"/>
        </w:rPr>
        <w:t xml:space="preserve">m </w:t>
      </w:r>
      <w:r>
        <w:rPr>
          <w:rFonts w:ascii="Times New Roman" w:hAnsi="Times New Roman" w:cs="Times New Roman"/>
          <w:sz w:val="32"/>
          <w:szCs w:val="32"/>
        </w:rPr>
        <w:t xml:space="preserve">and </w:t>
      </w:r>
      <w:r>
        <w:rPr>
          <w:rFonts w:ascii="Times" w:hAnsi="Times" w:cs="Times"/>
          <w:i/>
          <w:iCs/>
          <w:sz w:val="32"/>
          <w:szCs w:val="32"/>
        </w:rPr>
        <w:t xml:space="preserve">b </w:t>
      </w:r>
      <w:r>
        <w:rPr>
          <w:rFonts w:ascii="Times New Roman" w:hAnsi="Times New Roman" w:cs="Times New Roman"/>
          <w:sz w:val="32"/>
          <w:szCs w:val="32"/>
        </w:rPr>
        <w:t>with the values  you determined earlier.  </w:t>
      </w:r>
      <w:proofErr w:type="gramStart"/>
      <w:r>
        <w:rPr>
          <w:rFonts w:ascii="Times" w:hAnsi="Times" w:cs="Times"/>
          <w:i/>
          <w:iCs/>
          <w:sz w:val="32"/>
          <w:szCs w:val="32"/>
        </w:rPr>
        <w:t>f2</w:t>
      </w:r>
      <w:proofErr w:type="gramEnd"/>
      <w:r>
        <w:rPr>
          <w:rFonts w:ascii="Times New Roman" w:hAnsi="Times New Roman" w:cs="Times New Roman"/>
          <w:sz w:val="32"/>
          <w:szCs w:val="32"/>
        </w:rPr>
        <w:t>(</w:t>
      </w:r>
      <w:r>
        <w:rPr>
          <w:rFonts w:ascii="Times" w:hAnsi="Times" w:cs="Times"/>
          <w:i/>
          <w:iCs/>
          <w:sz w:val="32"/>
          <w:szCs w:val="32"/>
        </w:rPr>
        <w:t>x</w:t>
      </w:r>
      <w:r>
        <w:rPr>
          <w:rFonts w:ascii="Times New Roman" w:hAnsi="Times New Roman" w:cs="Times New Roman"/>
          <w:sz w:val="32"/>
          <w:szCs w:val="32"/>
        </w:rPr>
        <w:t xml:space="preserve">) = </w:t>
      </w:r>
      <w:r>
        <w:rPr>
          <w:rFonts w:ascii="Times" w:hAnsi="Times" w:cs="Times"/>
          <w:i/>
          <w:iCs/>
          <w:sz w:val="32"/>
          <w:szCs w:val="32"/>
        </w:rPr>
        <w:t xml:space="preserve">mx + b </w:t>
      </w:r>
      <w:r>
        <w:rPr>
          <w:rFonts w:ascii="Times New Roman" w:hAnsi="Times New Roman" w:cs="Times New Roman"/>
          <w:sz w:val="32"/>
          <w:szCs w:val="32"/>
        </w:rPr>
        <w:t> </w:t>
      </w:r>
    </w:p>
    <w:p w:rsidR="00841640" w:rsidRDefault="00841640" w:rsidP="00841640">
      <w:pPr>
        <w:widowControl w:val="0"/>
        <w:numPr>
          <w:ilvl w:val="0"/>
          <w:numId w:val="6"/>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 xml:space="preserve">Experiment with your movable lines to find the best value for each corresponding </w:t>
      </w:r>
      <w:r>
        <w:rPr>
          <w:rFonts w:ascii="Times" w:hAnsi="Times" w:cs="Times"/>
          <w:i/>
          <w:iCs/>
          <w:sz w:val="32"/>
          <w:szCs w:val="32"/>
        </w:rPr>
        <w:t xml:space="preserve">m </w:t>
      </w:r>
      <w:r>
        <w:rPr>
          <w:rFonts w:ascii="Times New Roman" w:hAnsi="Times New Roman" w:cs="Times New Roman"/>
          <w:sz w:val="32"/>
          <w:szCs w:val="32"/>
        </w:rPr>
        <w:t xml:space="preserve">and </w:t>
      </w:r>
      <w:r>
        <w:rPr>
          <w:rFonts w:ascii="Times" w:hAnsi="Times" w:cs="Times"/>
          <w:i/>
          <w:iCs/>
          <w:sz w:val="32"/>
          <w:szCs w:val="32"/>
        </w:rPr>
        <w:t xml:space="preserve">b </w:t>
      </w:r>
      <w:r>
        <w:rPr>
          <w:rFonts w:ascii="Times New Roman" w:hAnsi="Times New Roman" w:cs="Times New Roman"/>
          <w:sz w:val="32"/>
          <w:szCs w:val="32"/>
        </w:rPr>
        <w:t> by grasping each line to translate and rotate it.  </w:t>
      </w:r>
    </w:p>
    <w:p w:rsidR="00841640" w:rsidRDefault="00841640" w:rsidP="00841640">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Answer Analysis Question 2. </w:t>
      </w:r>
    </w:p>
    <w:p w:rsidR="00841640" w:rsidRDefault="00841640" w:rsidP="00841640">
      <w:pPr>
        <w:widowControl w:val="0"/>
        <w:numPr>
          <w:ilvl w:val="0"/>
          <w:numId w:val="7"/>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From your Graphs page, the TI-</w:t>
      </w:r>
      <w:proofErr w:type="spellStart"/>
      <w:r>
        <w:rPr>
          <w:rFonts w:ascii="Times New Roman" w:hAnsi="Times New Roman" w:cs="Times New Roman"/>
          <w:sz w:val="32"/>
          <w:szCs w:val="32"/>
        </w:rPr>
        <w:t>Nspire</w:t>
      </w:r>
      <w:proofErr w:type="spellEnd"/>
      <w:r>
        <w:rPr>
          <w:rFonts w:ascii="Times New Roman" w:hAnsi="Times New Roman" w:cs="Times New Roman"/>
          <w:sz w:val="32"/>
          <w:szCs w:val="32"/>
        </w:rPr>
        <w:t xml:space="preserve"> software can also automatically calculate the intersection of your optimized model equations.  </w:t>
      </w:r>
      <w:proofErr w:type="gramStart"/>
      <w:r>
        <w:rPr>
          <w:rFonts w:ascii="Times New Roman" w:hAnsi="Times New Roman" w:cs="Times New Roman"/>
          <w:sz w:val="32"/>
          <w:szCs w:val="32"/>
        </w:rPr>
        <w:t>a</w:t>
      </w:r>
      <w:proofErr w:type="gramEnd"/>
      <w:r>
        <w:rPr>
          <w:rFonts w:ascii="Times New Roman" w:hAnsi="Times New Roman" w:cs="Times New Roman"/>
          <w:sz w:val="32"/>
          <w:szCs w:val="32"/>
        </w:rPr>
        <w:t xml:space="preserve">. Choose Intersection from the </w:t>
      </w:r>
      <w:r>
        <w:rPr>
          <w:rFonts w:ascii="Times New Roman" w:hAnsi="Times New Roman" w:cs="Times New Roman"/>
          <w:noProof/>
          <w:sz w:val="32"/>
          <w:szCs w:val="32"/>
        </w:rPr>
        <w:drawing>
          <wp:inline distT="0" distB="0" distL="0" distR="0">
            <wp:extent cx="146050" cy="146050"/>
            <wp:effectExtent l="0" t="0" r="635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rFonts w:ascii="Times New Roman" w:hAnsi="Times New Roman" w:cs="Times New Roman"/>
          <w:sz w:val="32"/>
          <w:szCs w:val="32"/>
        </w:rPr>
        <w:t xml:space="preserve"> </w:t>
      </w:r>
      <w:r>
        <w:rPr>
          <w:rFonts w:ascii="Times New Roman" w:hAnsi="Times New Roman" w:cs="Times New Roman"/>
          <w:noProof/>
          <w:sz w:val="32"/>
          <w:szCs w:val="32"/>
        </w:rPr>
        <w:drawing>
          <wp:inline distT="0" distB="0" distL="0" distR="0">
            <wp:extent cx="13335" cy="133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Pr>
          <w:rFonts w:ascii="Times New Roman" w:hAnsi="Times New Roman" w:cs="Times New Roman"/>
          <w:sz w:val="32"/>
          <w:szCs w:val="32"/>
        </w:rPr>
        <w:t>Analyze Graph menu. b. Select the lower bound by moving the pointer just left of the intersection and clicking. c. Select the upper bound by moving the pointer just right of the intersection and clicking. d. The TI-</w:t>
      </w:r>
      <w:proofErr w:type="spellStart"/>
      <w:r>
        <w:rPr>
          <w:rFonts w:ascii="Times New Roman" w:hAnsi="Times New Roman" w:cs="Times New Roman"/>
          <w:sz w:val="32"/>
          <w:szCs w:val="32"/>
        </w:rPr>
        <w:t>Nspire</w:t>
      </w:r>
      <w:proofErr w:type="spellEnd"/>
      <w:r>
        <w:rPr>
          <w:rFonts w:ascii="Times New Roman" w:hAnsi="Times New Roman" w:cs="Times New Roman"/>
          <w:sz w:val="32"/>
          <w:szCs w:val="32"/>
        </w:rPr>
        <w:t xml:space="preserve"> software will display the </w:t>
      </w:r>
      <w:r>
        <w:rPr>
          <w:rFonts w:ascii="Times" w:hAnsi="Times" w:cs="Times"/>
          <w:i/>
          <w:iCs/>
          <w:sz w:val="32"/>
          <w:szCs w:val="32"/>
        </w:rPr>
        <w:t xml:space="preserve">x- </w:t>
      </w:r>
      <w:r>
        <w:rPr>
          <w:rFonts w:ascii="Times New Roman" w:hAnsi="Times New Roman" w:cs="Times New Roman"/>
          <w:sz w:val="32"/>
          <w:szCs w:val="32"/>
        </w:rPr>
        <w:t xml:space="preserve">and </w:t>
      </w:r>
      <w:r>
        <w:rPr>
          <w:rFonts w:ascii="Times" w:hAnsi="Times" w:cs="Times"/>
          <w:i/>
          <w:iCs/>
          <w:sz w:val="32"/>
          <w:szCs w:val="32"/>
        </w:rPr>
        <w:t>y-</w:t>
      </w:r>
      <w:r>
        <w:rPr>
          <w:rFonts w:ascii="Times New Roman" w:hAnsi="Times New Roman" w:cs="Times New Roman"/>
          <w:sz w:val="32"/>
          <w:szCs w:val="32"/>
        </w:rPr>
        <w:t>coordinates of the intersection.  </w:t>
      </w:r>
    </w:p>
    <w:p w:rsidR="00841640" w:rsidRDefault="00841640" w:rsidP="00841640">
      <w:pPr>
        <w:widowControl w:val="0"/>
        <w:numPr>
          <w:ilvl w:val="0"/>
          <w:numId w:val="7"/>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 xml:space="preserve">Finally, you can find the intersection of the two lines algebraically. Using the slope and intercept of the walker one and walker two lines, write down two linear equations in the space below in the form </w:t>
      </w:r>
      <w:r>
        <w:rPr>
          <w:rFonts w:ascii="Times" w:hAnsi="Times" w:cs="Times"/>
          <w:i/>
          <w:iCs/>
          <w:sz w:val="32"/>
          <w:szCs w:val="32"/>
        </w:rPr>
        <w:t xml:space="preserve">y </w:t>
      </w:r>
      <w:r>
        <w:rPr>
          <w:rFonts w:ascii="Times New Roman" w:hAnsi="Times New Roman" w:cs="Times New Roman"/>
          <w:sz w:val="32"/>
          <w:szCs w:val="32"/>
        </w:rPr>
        <w:t xml:space="preserve">= </w:t>
      </w:r>
      <w:r>
        <w:rPr>
          <w:rFonts w:ascii="Times" w:hAnsi="Times" w:cs="Times"/>
          <w:i/>
          <w:iCs/>
          <w:sz w:val="32"/>
          <w:szCs w:val="32"/>
        </w:rPr>
        <w:t xml:space="preserve">mx </w:t>
      </w:r>
      <w:r>
        <w:rPr>
          <w:rFonts w:ascii="Times New Roman" w:hAnsi="Times New Roman" w:cs="Times New Roman"/>
          <w:sz w:val="32"/>
          <w:szCs w:val="32"/>
        </w:rPr>
        <w:t xml:space="preserve">+ </w:t>
      </w:r>
      <w:r>
        <w:rPr>
          <w:rFonts w:ascii="Times" w:hAnsi="Times" w:cs="Times"/>
          <w:i/>
          <w:iCs/>
          <w:sz w:val="32"/>
          <w:szCs w:val="32"/>
        </w:rPr>
        <w:t>b</w:t>
      </w:r>
      <w:r>
        <w:rPr>
          <w:rFonts w:ascii="Times New Roman" w:hAnsi="Times New Roman" w:cs="Times New Roman"/>
          <w:sz w:val="32"/>
          <w:szCs w:val="32"/>
        </w:rPr>
        <w:t xml:space="preserve">. That is, you’ll have one equation for each line, each in terms of its own intercept and slope. What you have is a </w:t>
      </w:r>
      <w:r>
        <w:rPr>
          <w:rFonts w:ascii="Times" w:hAnsi="Times" w:cs="Times"/>
          <w:i/>
          <w:iCs/>
          <w:sz w:val="32"/>
          <w:szCs w:val="32"/>
        </w:rPr>
        <w:t>system of equations</w:t>
      </w:r>
      <w:r>
        <w:rPr>
          <w:rFonts w:ascii="Times New Roman" w:hAnsi="Times New Roman" w:cs="Times New Roman"/>
          <w:sz w:val="32"/>
          <w:szCs w:val="32"/>
        </w:rPr>
        <w:t xml:space="preserve">. There are two equations, each with two unknowns, </w:t>
      </w:r>
      <w:r>
        <w:rPr>
          <w:rFonts w:ascii="Times" w:hAnsi="Times" w:cs="Times"/>
          <w:i/>
          <w:iCs/>
          <w:sz w:val="32"/>
          <w:szCs w:val="32"/>
        </w:rPr>
        <w:t xml:space="preserve">x </w:t>
      </w:r>
      <w:r>
        <w:rPr>
          <w:rFonts w:ascii="Times New Roman" w:hAnsi="Times New Roman" w:cs="Times New Roman"/>
          <w:sz w:val="32"/>
          <w:szCs w:val="32"/>
        </w:rPr>
        <w:t xml:space="preserve">and </w:t>
      </w:r>
      <w:r>
        <w:rPr>
          <w:rFonts w:ascii="Times" w:hAnsi="Times" w:cs="Times"/>
          <w:i/>
          <w:iCs/>
          <w:sz w:val="32"/>
          <w:szCs w:val="32"/>
        </w:rPr>
        <w:t>y</w:t>
      </w:r>
      <w:r>
        <w:rPr>
          <w:rFonts w:ascii="Times New Roman" w:hAnsi="Times New Roman" w:cs="Times New Roman"/>
          <w:sz w:val="32"/>
          <w:szCs w:val="32"/>
        </w:rPr>
        <w:t xml:space="preserve">. Usually (but not always!), when you have two equations and two unknowns, you can solve the system to find specific values for </w:t>
      </w:r>
      <w:r>
        <w:rPr>
          <w:rFonts w:ascii="Times" w:hAnsi="Times" w:cs="Times"/>
          <w:i/>
          <w:iCs/>
          <w:sz w:val="32"/>
          <w:szCs w:val="32"/>
        </w:rPr>
        <w:t xml:space="preserve">x </w:t>
      </w:r>
      <w:r>
        <w:rPr>
          <w:rFonts w:ascii="Times New Roman" w:hAnsi="Times New Roman" w:cs="Times New Roman"/>
          <w:sz w:val="32"/>
          <w:szCs w:val="32"/>
        </w:rPr>
        <w:t xml:space="preserve">and </w:t>
      </w:r>
      <w:r>
        <w:rPr>
          <w:rFonts w:ascii="Times" w:hAnsi="Times" w:cs="Times"/>
          <w:i/>
          <w:iCs/>
          <w:sz w:val="32"/>
          <w:szCs w:val="32"/>
        </w:rPr>
        <w:t xml:space="preserve">y </w:t>
      </w:r>
      <w:r>
        <w:rPr>
          <w:rFonts w:ascii="Times New Roman" w:hAnsi="Times New Roman" w:cs="Times New Roman"/>
          <w:sz w:val="32"/>
          <w:szCs w:val="32"/>
        </w:rPr>
        <w:t>that satisfy both equations simultaneously. In this case, that solution will yield the time and location that both walkers had in common—that is, the time and location when they passed each other. Solve the system of equations, and write down the solution in your data table as the Solve Equation System answer.  Answer Analysis Questions 3–5.  </w:t>
      </w:r>
    </w:p>
    <w:p w:rsidR="00841640" w:rsidRDefault="00841640" w:rsidP="00841640">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d. Enter the following for </w:t>
      </w:r>
      <w:r>
        <w:rPr>
          <w:rFonts w:ascii="Times" w:hAnsi="Times" w:cs="Times"/>
          <w:b/>
          <w:bCs/>
          <w:sz w:val="32"/>
          <w:szCs w:val="32"/>
        </w:rPr>
        <w:t>s2</w:t>
      </w:r>
      <w:r>
        <w:rPr>
          <w:rFonts w:ascii="Times New Roman" w:hAnsi="Times New Roman" w:cs="Times New Roman"/>
          <w:sz w:val="32"/>
          <w:szCs w:val="32"/>
        </w:rPr>
        <w:t xml:space="preserve">: </w:t>
      </w:r>
    </w:p>
    <w:p w:rsidR="00841640" w:rsidRDefault="00841640" w:rsidP="00841640">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e. Choose Zoom – Data from the </w:t>
      </w:r>
    </w:p>
    <w:p w:rsidR="00841640" w:rsidRDefault="00841640" w:rsidP="00841640">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32715" cy="13271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715" cy="13271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3335" cy="133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rsidR="00841640" w:rsidRDefault="00841640" w:rsidP="00841640">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27 - 4 </w:t>
      </w:r>
      <w:r>
        <w:rPr>
          <w:rFonts w:ascii="Times" w:hAnsi="Times" w:cs="Times"/>
          <w:b/>
          <w:bCs/>
          <w:i/>
          <w:iCs/>
          <w:sz w:val="26"/>
          <w:szCs w:val="26"/>
        </w:rPr>
        <w:t xml:space="preserve">Real-World Math with Vernier </w:t>
      </w:r>
    </w:p>
    <w:p w:rsidR="00841640" w:rsidRDefault="00841640" w:rsidP="00841640">
      <w:pPr>
        <w:widowControl w:val="0"/>
        <w:autoSpaceDE w:val="0"/>
        <w:autoSpaceDN w:val="0"/>
        <w:adjustRightInd w:val="0"/>
        <w:spacing w:after="240" w:line="440" w:lineRule="atLeast"/>
        <w:rPr>
          <w:rFonts w:ascii="Times" w:hAnsi="Times" w:cs="Times"/>
        </w:rPr>
      </w:pPr>
      <w:r>
        <w:rPr>
          <w:rFonts w:ascii="Arial" w:hAnsi="Arial" w:cs="Arial"/>
          <w:b/>
          <w:bCs/>
          <w:sz w:val="38"/>
          <w:szCs w:val="38"/>
        </w:rPr>
        <w:t xml:space="preserve">ANALYSIS QUESTIONS </w:t>
      </w:r>
    </w:p>
    <w:p w:rsidR="00841640" w:rsidRDefault="00841640" w:rsidP="00841640">
      <w:pPr>
        <w:widowControl w:val="0"/>
        <w:numPr>
          <w:ilvl w:val="0"/>
          <w:numId w:val="8"/>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How can you identify which trace is walker one and which is walker two? Identify the trace of each walker for future reference.  </w:t>
      </w:r>
    </w:p>
    <w:p w:rsidR="00841640" w:rsidRDefault="00841640" w:rsidP="00841640">
      <w:pPr>
        <w:widowControl w:val="0"/>
        <w:numPr>
          <w:ilvl w:val="0"/>
          <w:numId w:val="8"/>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How do the model lines fit the walker data?  </w:t>
      </w:r>
    </w:p>
    <w:p w:rsidR="00841640" w:rsidRDefault="00841640" w:rsidP="00841640">
      <w:pPr>
        <w:widowControl w:val="0"/>
        <w:numPr>
          <w:ilvl w:val="0"/>
          <w:numId w:val="8"/>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Compare the values you obtained for the intersection time by all four methods: (1) direct measurement by stopwatch and meter stick</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(2) graphical intersection by tracing, (3) the intersection search by TI-</w:t>
      </w:r>
      <w:proofErr w:type="spellStart"/>
      <w:r>
        <w:rPr>
          <w:rFonts w:ascii="Times New Roman" w:hAnsi="Times New Roman" w:cs="Times New Roman"/>
          <w:sz w:val="32"/>
          <w:szCs w:val="32"/>
        </w:rPr>
        <w:t>Nspire</w:t>
      </w:r>
      <w:proofErr w:type="spellEnd"/>
      <w:r>
        <w:rPr>
          <w:rFonts w:ascii="Times New Roman" w:hAnsi="Times New Roman" w:cs="Times New Roman"/>
          <w:sz w:val="32"/>
          <w:szCs w:val="32"/>
        </w:rPr>
        <w:t>, and (4) by solving the system of equations. Are the values consistent?  </w:t>
      </w:r>
    </w:p>
    <w:p w:rsidR="00841640" w:rsidRDefault="00841640" w:rsidP="00841640">
      <w:pPr>
        <w:widowControl w:val="0"/>
        <w:numPr>
          <w:ilvl w:val="0"/>
          <w:numId w:val="8"/>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Is it possible for the walkers to move in front of the Motion Detectors so that the resulting plots would not intersect? If so, give an example; if not, explain why.  </w:t>
      </w:r>
    </w:p>
    <w:p w:rsidR="00841640" w:rsidRDefault="00841640" w:rsidP="00841640">
      <w:pPr>
        <w:widowControl w:val="0"/>
        <w:numPr>
          <w:ilvl w:val="0"/>
          <w:numId w:val="8"/>
        </w:numPr>
        <w:tabs>
          <w:tab w:val="left" w:pos="220"/>
          <w:tab w:val="left" w:pos="720"/>
        </w:tabs>
        <w:autoSpaceDE w:val="0"/>
        <w:autoSpaceDN w:val="0"/>
        <w:adjustRightInd w:val="0"/>
        <w:spacing w:after="320" w:line="360" w:lineRule="atLeast"/>
        <w:ind w:hanging="720"/>
        <w:rPr>
          <w:rFonts w:ascii="Times New Roman" w:hAnsi="Times New Roman" w:cs="Times New Roman"/>
          <w:sz w:val="32"/>
          <w:szCs w:val="32"/>
        </w:rPr>
      </w:pPr>
      <w:r>
        <w:rPr>
          <w:rFonts w:ascii="Times New Roman" w:hAnsi="Times New Roman" w:cs="Times New Roman"/>
          <w:sz w:val="32"/>
          <w:szCs w:val="32"/>
        </w:rPr>
        <w:t>Could the walkers move so that their plots intersect more than once? If so, how?  </w:t>
      </w:r>
    </w:p>
    <w:p w:rsidR="00841640" w:rsidRDefault="00841640" w:rsidP="00841640">
      <w:pPr>
        <w:widowControl w:val="0"/>
        <w:autoSpaceDE w:val="0"/>
        <w:autoSpaceDN w:val="0"/>
        <w:adjustRightInd w:val="0"/>
        <w:spacing w:after="240" w:line="440" w:lineRule="atLeast"/>
        <w:rPr>
          <w:rFonts w:ascii="Times" w:hAnsi="Times" w:cs="Times"/>
        </w:rPr>
      </w:pPr>
      <w:r>
        <w:rPr>
          <w:rFonts w:ascii="Arial" w:hAnsi="Arial" w:cs="Arial"/>
          <w:b/>
          <w:bCs/>
          <w:sz w:val="38"/>
          <w:szCs w:val="38"/>
        </w:rPr>
        <w:t xml:space="preserve">EXTENSION </w:t>
      </w:r>
    </w:p>
    <w:p w:rsidR="00841640" w:rsidRDefault="00841640" w:rsidP="00841640">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Repeat the activity, but have the walkers move by starting slowly and then speeding up. The distance versus time plots will be non-linear, so that you can no longer use a linear model. What type of function might be used to model the motion? </w:t>
      </w:r>
    </w:p>
    <w:p w:rsidR="009F4540" w:rsidRDefault="009F4540">
      <w:pPr>
        <w:rPr>
          <w:rFonts w:ascii="Times" w:hAnsi="Times" w:cs="Times"/>
          <w:b/>
          <w:bCs/>
          <w:i/>
          <w:iCs/>
          <w:sz w:val="26"/>
          <w:szCs w:val="26"/>
        </w:rPr>
      </w:pPr>
    </w:p>
    <w:p w:rsidR="00841640" w:rsidRDefault="00841640">
      <w:pPr>
        <w:rPr>
          <w:rFonts w:ascii="Times" w:hAnsi="Times" w:cs="Times"/>
          <w:b/>
          <w:bCs/>
          <w:i/>
          <w:iCs/>
          <w:sz w:val="26"/>
          <w:szCs w:val="26"/>
        </w:rPr>
      </w:pPr>
    </w:p>
    <w:p w:rsidR="00841640" w:rsidRDefault="00841640">
      <w:pPr>
        <w:rPr>
          <w:rFonts w:ascii="Times" w:hAnsi="Times" w:cs="Times"/>
          <w:b/>
          <w:bCs/>
          <w:i/>
          <w:iCs/>
          <w:sz w:val="26"/>
          <w:szCs w:val="26"/>
        </w:rPr>
      </w:pPr>
    </w:p>
    <w:p w:rsidR="00841640" w:rsidRDefault="00841640">
      <w:pPr>
        <w:rPr>
          <w:rFonts w:ascii="Times" w:hAnsi="Times" w:cs="Times"/>
          <w:b/>
          <w:bCs/>
          <w:i/>
          <w:iCs/>
          <w:sz w:val="26"/>
          <w:szCs w:val="26"/>
        </w:rPr>
      </w:pPr>
    </w:p>
    <w:p w:rsidR="00841640" w:rsidRDefault="00841640">
      <w:pPr>
        <w:rPr>
          <w:rFonts w:ascii="Times" w:hAnsi="Times" w:cs="Times"/>
          <w:b/>
          <w:bCs/>
          <w:i/>
          <w:iCs/>
          <w:sz w:val="26"/>
          <w:szCs w:val="26"/>
        </w:rPr>
      </w:pPr>
    </w:p>
    <w:p w:rsidR="00841640" w:rsidRDefault="00841640">
      <w:pPr>
        <w:rPr>
          <w:rFonts w:ascii="Times" w:hAnsi="Times" w:cs="Times"/>
          <w:b/>
          <w:bCs/>
          <w:i/>
          <w:iCs/>
          <w:sz w:val="26"/>
          <w:szCs w:val="26"/>
        </w:rPr>
      </w:pPr>
    </w:p>
    <w:p w:rsidR="00841640" w:rsidRDefault="00841640">
      <w:pPr>
        <w:rPr>
          <w:rFonts w:ascii="Times" w:hAnsi="Times" w:cs="Times"/>
          <w:b/>
          <w:bCs/>
          <w:i/>
          <w:iCs/>
          <w:sz w:val="26"/>
          <w:szCs w:val="26"/>
        </w:rPr>
      </w:pPr>
    </w:p>
    <w:p w:rsidR="00841640" w:rsidRPr="00841640" w:rsidRDefault="00841640">
      <w:pPr>
        <w:rPr>
          <w:sz w:val="20"/>
          <w:szCs w:val="20"/>
        </w:rPr>
      </w:pPr>
      <w:r w:rsidRPr="00841640">
        <w:rPr>
          <w:rFonts w:ascii="Times" w:hAnsi="Times" w:cs="Times"/>
          <w:b/>
          <w:bCs/>
          <w:iCs/>
          <w:sz w:val="20"/>
          <w:szCs w:val="20"/>
        </w:rPr>
        <w:t>This lesson was adapted from https://www.vernier.com/experiments/rwv/27/meet_you_at_the_intersection_-_solving_a_system_of_linear_equations/</w:t>
      </w:r>
    </w:p>
    <w:sectPr w:rsidR="00841640" w:rsidRPr="00841640" w:rsidSect="00A0055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3042316"/>
    <w:multiLevelType w:val="hybridMultilevel"/>
    <w:tmpl w:val="95DE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117C8"/>
    <w:multiLevelType w:val="hybridMultilevel"/>
    <w:tmpl w:val="234C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3156B5"/>
    <w:multiLevelType w:val="hybridMultilevel"/>
    <w:tmpl w:val="4C84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40"/>
    <w:rsid w:val="003F157C"/>
    <w:rsid w:val="00841640"/>
    <w:rsid w:val="009F4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5A1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6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640"/>
    <w:rPr>
      <w:rFonts w:ascii="Lucida Grande" w:hAnsi="Lucida Grande" w:cs="Lucida Grande"/>
      <w:sz w:val="18"/>
      <w:szCs w:val="18"/>
    </w:rPr>
  </w:style>
  <w:style w:type="paragraph" w:styleId="ListParagraph">
    <w:name w:val="List Paragraph"/>
    <w:basedOn w:val="Normal"/>
    <w:uiPriority w:val="34"/>
    <w:qFormat/>
    <w:rsid w:val="008416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6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640"/>
    <w:rPr>
      <w:rFonts w:ascii="Lucida Grande" w:hAnsi="Lucida Grande" w:cs="Lucida Grande"/>
      <w:sz w:val="18"/>
      <w:szCs w:val="18"/>
    </w:rPr>
  </w:style>
  <w:style w:type="paragraph" w:styleId="ListParagraph">
    <w:name w:val="List Paragraph"/>
    <w:basedOn w:val="Normal"/>
    <w:uiPriority w:val="34"/>
    <w:qFormat/>
    <w:rsid w:val="00841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1171</Words>
  <Characters>6678</Characters>
  <Application>Microsoft Macintosh Word</Application>
  <DocSecurity>0</DocSecurity>
  <Lines>55</Lines>
  <Paragraphs>15</Paragraphs>
  <ScaleCrop>false</ScaleCrop>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Adilene</dc:creator>
  <cp:keywords/>
  <dc:description/>
  <cp:lastModifiedBy>Adilene</cp:lastModifiedBy>
  <cp:revision>1</cp:revision>
  <dcterms:created xsi:type="dcterms:W3CDTF">2016-12-02T20:38:00Z</dcterms:created>
  <dcterms:modified xsi:type="dcterms:W3CDTF">2016-12-02T20:45:00Z</dcterms:modified>
</cp:coreProperties>
</file>